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0821" w:rsidRDefault="00C725A7" w:rsidP="00291DA1">
      <w:pPr>
        <w:pStyle w:val="Nagwek2"/>
        <w:numPr>
          <w:ilvl w:val="0"/>
          <w:numId w:val="0"/>
        </w:numPr>
        <w:jc w:val="both"/>
        <w:rPr>
          <w:sz w:val="22"/>
          <w:szCs w:val="22"/>
        </w:rPr>
      </w:pPr>
      <w:r>
        <w:rPr>
          <w:sz w:val="22"/>
          <w:szCs w:val="22"/>
        </w:rPr>
        <w:t>ZGŁOSZENIE OS</w:t>
      </w:r>
      <w:r w:rsidR="00740E55">
        <w:rPr>
          <w:sz w:val="22"/>
          <w:szCs w:val="22"/>
        </w:rPr>
        <w:t>OBY O SKIEROWANIE NA SZKOLENIE</w:t>
      </w:r>
      <w:r w:rsidR="006C7029">
        <w:rPr>
          <w:sz w:val="22"/>
          <w:szCs w:val="22"/>
        </w:rPr>
        <w:t xml:space="preserve"> ON-LINE</w:t>
      </w:r>
    </w:p>
    <w:p w:rsidR="00C725A7" w:rsidRDefault="00690821" w:rsidP="00291DA1">
      <w:pPr>
        <w:pStyle w:val="Nagwek2"/>
        <w:numPr>
          <w:ilvl w:val="0"/>
          <w:numId w:val="0"/>
        </w:numPr>
        <w:jc w:val="both"/>
        <w:rPr>
          <w:sz w:val="22"/>
          <w:szCs w:val="22"/>
        </w:rPr>
      </w:pPr>
      <w:r>
        <w:rPr>
          <w:sz w:val="22"/>
          <w:szCs w:val="22"/>
        </w:rPr>
        <w:t>Wsparcie na operacje w ramach poddziałania 19.2 „Wsparcie na wdrażanie operacji w ramach strategii rozwoju lokalnego kierowanego przez społeczność” z wyłączeniem projektów grantowych oraz operacji w zakresie podejmowania działalności gospodarczej objętej</w:t>
      </w:r>
      <w:r w:rsidR="00715B1A">
        <w:rPr>
          <w:sz w:val="22"/>
          <w:szCs w:val="22"/>
        </w:rPr>
        <w:t xml:space="preserve"> PROW</w:t>
      </w:r>
      <w:r>
        <w:rPr>
          <w:sz w:val="22"/>
          <w:szCs w:val="22"/>
        </w:rPr>
        <w:t xml:space="preserve"> na lata</w:t>
      </w:r>
      <w:r w:rsidR="00715B1A">
        <w:rPr>
          <w:sz w:val="22"/>
          <w:szCs w:val="22"/>
        </w:rPr>
        <w:t xml:space="preserve"> 2014 - 2020</w:t>
      </w:r>
    </w:p>
    <w:p w:rsidR="00472D11" w:rsidRPr="00472D11" w:rsidRDefault="00472D11" w:rsidP="00472D11">
      <w:pPr>
        <w:rPr>
          <w:sz w:val="14"/>
        </w:rPr>
      </w:pPr>
    </w:p>
    <w:p w:rsidR="00291DA1" w:rsidRDefault="00C725A7" w:rsidP="00690821">
      <w:pPr>
        <w:jc w:val="both"/>
        <w:rPr>
          <w:color w:val="FF0000"/>
        </w:rPr>
      </w:pPr>
      <w:r>
        <w:rPr>
          <w:color w:val="FF0000"/>
        </w:rPr>
        <w:t xml:space="preserve">UWAGA: Złożenie zgłoszenia </w:t>
      </w:r>
      <w:r w:rsidRPr="006C7029">
        <w:rPr>
          <w:b/>
          <w:bCs/>
          <w:color w:val="FF0000"/>
          <w:u w:val="single"/>
        </w:rPr>
        <w:t>nie gwarantuje</w:t>
      </w:r>
      <w:r>
        <w:rPr>
          <w:color w:val="FF0000"/>
        </w:rPr>
        <w:t xml:space="preserve"> uczestnictwa w szkoleniu.</w:t>
      </w:r>
      <w:r w:rsidR="006C7029">
        <w:rPr>
          <w:color w:val="FF0000"/>
        </w:rPr>
        <w:t xml:space="preserve"> </w:t>
      </w:r>
      <w:r>
        <w:rPr>
          <w:color w:val="FF0000"/>
        </w:rPr>
        <w:t>Wypełnione</w:t>
      </w:r>
      <w:r w:rsidR="00291DA1">
        <w:rPr>
          <w:color w:val="FF0000"/>
        </w:rPr>
        <w:t xml:space="preserve"> </w:t>
      </w:r>
      <w:r w:rsidR="00291DA1" w:rsidRPr="00291DA1">
        <w:rPr>
          <w:b/>
          <w:color w:val="FF0000"/>
        </w:rPr>
        <w:t>elektronicznie</w:t>
      </w:r>
      <w:r>
        <w:rPr>
          <w:color w:val="FF0000"/>
        </w:rPr>
        <w:t xml:space="preserve"> zgłoszenie</w:t>
      </w:r>
      <w:r w:rsidR="008D0C72">
        <w:rPr>
          <w:color w:val="FF0000"/>
        </w:rPr>
        <w:t xml:space="preserve"> (sekcje I, II, III) wraz z podpisaną zgodą na przetwarzanie danych osobowych prosimy</w:t>
      </w:r>
      <w:r w:rsidR="00291DA1">
        <w:rPr>
          <w:color w:val="FF0000"/>
        </w:rPr>
        <w:t> </w:t>
      </w:r>
      <w:r w:rsidR="006C7029">
        <w:rPr>
          <w:color w:val="FF0000"/>
        </w:rPr>
        <w:t>przesła</w:t>
      </w:r>
      <w:r w:rsidR="008D0C72">
        <w:rPr>
          <w:color w:val="FF0000"/>
        </w:rPr>
        <w:t>ć</w:t>
      </w:r>
      <w:r w:rsidR="006C7029">
        <w:rPr>
          <w:color w:val="FF0000"/>
        </w:rPr>
        <w:t xml:space="preserve"> na adres </w:t>
      </w:r>
      <w:r w:rsidR="003862FA">
        <w:rPr>
          <w:color w:val="FF0000"/>
        </w:rPr>
        <w:t>e-</w:t>
      </w:r>
      <w:r w:rsidR="006C7029">
        <w:rPr>
          <w:color w:val="FF0000"/>
        </w:rPr>
        <w:t xml:space="preserve">mailowy: </w:t>
      </w:r>
      <w:r w:rsidR="006C7029" w:rsidRPr="006C7029">
        <w:rPr>
          <w:b/>
          <w:color w:val="FF0000"/>
        </w:rPr>
        <w:t>biuro@lgdrw.pl</w:t>
      </w:r>
      <w:r w:rsidR="006C7029">
        <w:rPr>
          <w:b/>
          <w:color w:val="FF0000"/>
        </w:rPr>
        <w:t xml:space="preserve">. </w:t>
      </w:r>
      <w:r w:rsidR="006C7029">
        <w:rPr>
          <w:color w:val="FF0000"/>
        </w:rPr>
        <w:t>Osoby które zakwalifikowały się na szkolenie zostaną poinformowane o</w:t>
      </w:r>
      <w:r w:rsidR="00291DA1">
        <w:rPr>
          <w:color w:val="FF0000"/>
        </w:rPr>
        <w:t> </w:t>
      </w:r>
      <w:r w:rsidR="006C7029">
        <w:rPr>
          <w:color w:val="FF0000"/>
        </w:rPr>
        <w:t>terminie</w:t>
      </w:r>
      <w:r w:rsidR="003862FA">
        <w:rPr>
          <w:color w:val="FF0000"/>
        </w:rPr>
        <w:t xml:space="preserve"> szkolenia oraz otrzymają link platformy ZOOM. </w:t>
      </w:r>
    </w:p>
    <w:p w:rsidR="003862FA" w:rsidRDefault="00FC3845" w:rsidP="00690821">
      <w:pPr>
        <w:jc w:val="both"/>
        <w:rPr>
          <w:color w:val="FF0000"/>
        </w:rPr>
      </w:pPr>
      <w:r>
        <w:rPr>
          <w:color w:val="FF0000"/>
        </w:rPr>
        <w:t>Aby uczestniczyć</w:t>
      </w:r>
      <w:r w:rsidR="003862FA">
        <w:rPr>
          <w:color w:val="FF0000"/>
        </w:rPr>
        <w:t xml:space="preserve"> w szkoleniu </w:t>
      </w:r>
      <w:r w:rsidR="003862FA" w:rsidRPr="00291DA1">
        <w:rPr>
          <w:b/>
          <w:color w:val="FF0000"/>
        </w:rPr>
        <w:t>należy posiadać</w:t>
      </w:r>
      <w:r w:rsidR="003862FA">
        <w:rPr>
          <w:color w:val="FF0000"/>
        </w:rPr>
        <w:t>:</w:t>
      </w:r>
    </w:p>
    <w:p w:rsidR="00AB7DF9" w:rsidRDefault="00AB7DF9" w:rsidP="003862FA">
      <w:pPr>
        <w:pStyle w:val="Akapitzlist"/>
        <w:numPr>
          <w:ilvl w:val="0"/>
          <w:numId w:val="20"/>
        </w:numPr>
        <w:jc w:val="both"/>
        <w:rPr>
          <w:color w:val="FF0000"/>
        </w:rPr>
      </w:pPr>
      <w:r>
        <w:rPr>
          <w:color w:val="FF0000"/>
        </w:rPr>
        <w:t xml:space="preserve">Komputer lub inne urządzenie mobilne wraz systemem operacyjnym obsługującym aplikację ZOOM </w:t>
      </w:r>
      <w:r w:rsidR="00FC3845">
        <w:rPr>
          <w:color w:val="FF0000"/>
        </w:rPr>
        <w:t>i/lub przeglądarkę internetową</w:t>
      </w:r>
    </w:p>
    <w:p w:rsidR="00C725A7" w:rsidRDefault="00291DA1" w:rsidP="003862FA">
      <w:pPr>
        <w:pStyle w:val="Akapitzlist"/>
        <w:numPr>
          <w:ilvl w:val="0"/>
          <w:numId w:val="20"/>
        </w:numPr>
        <w:jc w:val="both"/>
        <w:rPr>
          <w:color w:val="FF0000"/>
        </w:rPr>
      </w:pPr>
      <w:r>
        <w:rPr>
          <w:color w:val="FF0000"/>
        </w:rPr>
        <w:t xml:space="preserve">Stały </w:t>
      </w:r>
      <w:r w:rsidR="003862FA" w:rsidRPr="003862FA">
        <w:rPr>
          <w:color w:val="FF0000"/>
        </w:rPr>
        <w:t>dostęp do Internetu</w:t>
      </w:r>
    </w:p>
    <w:p w:rsidR="003862FA" w:rsidRPr="003862FA" w:rsidRDefault="00291DA1" w:rsidP="003862FA">
      <w:pPr>
        <w:pStyle w:val="Akapitzlist"/>
        <w:numPr>
          <w:ilvl w:val="0"/>
          <w:numId w:val="20"/>
        </w:numPr>
        <w:jc w:val="both"/>
        <w:rPr>
          <w:color w:val="FF0000"/>
        </w:rPr>
      </w:pPr>
      <w:r>
        <w:rPr>
          <w:color w:val="FF0000"/>
        </w:rPr>
        <w:t>Z</w:t>
      </w:r>
      <w:r w:rsidR="003862FA">
        <w:rPr>
          <w:color w:val="FF0000"/>
        </w:rPr>
        <w:t>ainstalowan</w:t>
      </w:r>
      <w:r>
        <w:rPr>
          <w:color w:val="FF0000"/>
        </w:rPr>
        <w:t>ą</w:t>
      </w:r>
      <w:r w:rsidR="003862FA">
        <w:rPr>
          <w:color w:val="FF0000"/>
        </w:rPr>
        <w:t xml:space="preserve"> aplikację ZOOM na urządzeniu mobilnym lub przeglądarkę internetową obsługującą platformę ZOOM</w:t>
      </w:r>
    </w:p>
    <w:p w:rsidR="00C725A7" w:rsidRDefault="00C725A7">
      <w:pPr>
        <w:rPr>
          <w:sz w:val="24"/>
          <w:szCs w:val="24"/>
        </w:rPr>
      </w:pPr>
    </w:p>
    <w:p w:rsidR="00CB1861" w:rsidRPr="00DB2D08" w:rsidRDefault="00CB1861" w:rsidP="0061758D">
      <w:pPr>
        <w:pStyle w:val="Akapitzlist"/>
        <w:spacing w:after="120" w:line="360" w:lineRule="auto"/>
        <w:jc w:val="both"/>
        <w:rPr>
          <w:szCs w:val="24"/>
        </w:rPr>
      </w:pPr>
      <w:r w:rsidRPr="00DB2D08">
        <w:rPr>
          <w:szCs w:val="24"/>
        </w:rPr>
        <w:t>( cz. I, II i III wypełnia osoba zainteresowana szkoleniem)</w:t>
      </w:r>
    </w:p>
    <w:p w:rsidR="00C725A7" w:rsidRPr="00CB1861" w:rsidRDefault="00C725A7" w:rsidP="00472D11">
      <w:pPr>
        <w:pStyle w:val="Akapitzlist"/>
        <w:numPr>
          <w:ilvl w:val="0"/>
          <w:numId w:val="14"/>
        </w:numPr>
        <w:spacing w:after="120" w:line="360" w:lineRule="auto"/>
        <w:jc w:val="both"/>
        <w:rPr>
          <w:sz w:val="24"/>
          <w:szCs w:val="24"/>
        </w:rPr>
      </w:pPr>
      <w:r w:rsidRPr="00CB1861">
        <w:rPr>
          <w:b/>
          <w:bCs/>
          <w:sz w:val="24"/>
          <w:szCs w:val="24"/>
        </w:rPr>
        <w:t xml:space="preserve">INFORMACJE PODSTAWOWE </w:t>
      </w:r>
    </w:p>
    <w:p w:rsidR="00C725A7" w:rsidRPr="001A19DA" w:rsidRDefault="00C725A7" w:rsidP="00776330">
      <w:pPr>
        <w:numPr>
          <w:ilvl w:val="0"/>
          <w:numId w:val="6"/>
        </w:numPr>
        <w:spacing w:after="120" w:line="360" w:lineRule="auto"/>
        <w:jc w:val="both"/>
        <w:rPr>
          <w:sz w:val="24"/>
          <w:szCs w:val="24"/>
        </w:rPr>
      </w:pPr>
      <w:r w:rsidRPr="001A19DA">
        <w:rPr>
          <w:sz w:val="24"/>
          <w:szCs w:val="24"/>
        </w:rPr>
        <w:t xml:space="preserve">Imię i nazwisko: </w:t>
      </w:r>
      <w:r w:rsidRPr="001A19DA">
        <w:rPr>
          <w:sz w:val="24"/>
          <w:szCs w:val="24"/>
        </w:rPr>
        <w:tab/>
        <w:t>………………………………</w:t>
      </w:r>
      <w:r w:rsidR="001A19DA">
        <w:rPr>
          <w:sz w:val="24"/>
          <w:szCs w:val="24"/>
        </w:rPr>
        <w:t>…………</w:t>
      </w:r>
      <w:r w:rsidR="00776330">
        <w:rPr>
          <w:sz w:val="24"/>
          <w:szCs w:val="24"/>
        </w:rPr>
        <w:t>...</w:t>
      </w:r>
      <w:r w:rsidR="00DB2D08">
        <w:rPr>
          <w:sz w:val="24"/>
          <w:szCs w:val="24"/>
        </w:rPr>
        <w:t xml:space="preserve"> </w:t>
      </w:r>
      <w:r w:rsidR="00DB2D08" w:rsidRPr="00DB2D08">
        <w:rPr>
          <w:sz w:val="24"/>
          <w:szCs w:val="24"/>
        </w:rPr>
        <w:t>Data urodzenia:</w:t>
      </w:r>
      <w:r w:rsidR="00DB2D08" w:rsidRPr="00DB2D08">
        <w:rPr>
          <w:sz w:val="24"/>
          <w:szCs w:val="24"/>
        </w:rPr>
        <w:tab/>
        <w:t>......................................</w:t>
      </w:r>
      <w:r w:rsidR="00DB2D08">
        <w:rPr>
          <w:sz w:val="24"/>
          <w:szCs w:val="24"/>
        </w:rPr>
        <w:t>..</w:t>
      </w:r>
    </w:p>
    <w:p w:rsidR="00C725A7" w:rsidRPr="001A19DA" w:rsidRDefault="00776330" w:rsidP="00776330">
      <w:pPr>
        <w:numPr>
          <w:ilvl w:val="0"/>
          <w:numId w:val="6"/>
        </w:numPr>
        <w:spacing w:after="120" w:line="360" w:lineRule="auto"/>
        <w:jc w:val="both"/>
        <w:rPr>
          <w:sz w:val="24"/>
          <w:szCs w:val="24"/>
        </w:rPr>
      </w:pPr>
      <w:r w:rsidRPr="00DB2D08">
        <w:rPr>
          <w:sz w:val="24"/>
          <w:szCs w:val="24"/>
        </w:rPr>
        <w:t xml:space="preserve">Adres zamieszkania: </w:t>
      </w:r>
      <w:r w:rsidR="00C725A7" w:rsidRPr="00DB2D08">
        <w:rPr>
          <w:sz w:val="24"/>
          <w:szCs w:val="24"/>
        </w:rPr>
        <w:t>.........................................................................................................................</w:t>
      </w:r>
      <w:r w:rsidR="00AE7811" w:rsidRPr="00DB2D08">
        <w:rPr>
          <w:sz w:val="24"/>
          <w:szCs w:val="24"/>
        </w:rPr>
        <w:t>.</w:t>
      </w:r>
      <w:r w:rsidR="00C725A7" w:rsidRPr="00DB2D08">
        <w:rPr>
          <w:sz w:val="24"/>
          <w:szCs w:val="24"/>
        </w:rPr>
        <w:t>......</w:t>
      </w:r>
    </w:p>
    <w:p w:rsidR="00C725A7" w:rsidRPr="001A19DA" w:rsidRDefault="00776330" w:rsidP="00776330">
      <w:pPr>
        <w:numPr>
          <w:ilvl w:val="0"/>
          <w:numId w:val="6"/>
        </w:numPr>
        <w:spacing w:after="120" w:line="360" w:lineRule="auto"/>
        <w:jc w:val="both"/>
        <w:rPr>
          <w:sz w:val="24"/>
          <w:szCs w:val="24"/>
        </w:rPr>
      </w:pPr>
      <w:r>
        <w:rPr>
          <w:sz w:val="24"/>
          <w:szCs w:val="24"/>
        </w:rPr>
        <w:t>Nr telefonu:</w:t>
      </w:r>
      <w:r w:rsidR="00C725A7" w:rsidRPr="001A19DA">
        <w:rPr>
          <w:sz w:val="24"/>
          <w:szCs w:val="24"/>
        </w:rPr>
        <w:t>............................................</w:t>
      </w:r>
      <w:r>
        <w:rPr>
          <w:sz w:val="24"/>
          <w:szCs w:val="24"/>
        </w:rPr>
        <w:t>.</w:t>
      </w:r>
      <w:r w:rsidR="00C725A7" w:rsidRPr="001A19DA">
        <w:rPr>
          <w:sz w:val="24"/>
          <w:szCs w:val="24"/>
        </w:rPr>
        <w:t>e-mail</w:t>
      </w:r>
      <w:r>
        <w:rPr>
          <w:sz w:val="24"/>
          <w:szCs w:val="24"/>
        </w:rPr>
        <w:t>:</w:t>
      </w:r>
      <w:r w:rsidR="00C725A7" w:rsidRPr="001A19DA">
        <w:rPr>
          <w:sz w:val="24"/>
          <w:szCs w:val="24"/>
        </w:rPr>
        <w:t xml:space="preserve"> </w:t>
      </w:r>
      <w:r w:rsidRPr="001A19DA">
        <w:rPr>
          <w:sz w:val="24"/>
          <w:szCs w:val="24"/>
        </w:rPr>
        <w:t>......</w:t>
      </w:r>
      <w:r>
        <w:rPr>
          <w:sz w:val="24"/>
          <w:szCs w:val="24"/>
        </w:rPr>
        <w:t>.....</w:t>
      </w:r>
      <w:r w:rsidR="00C725A7" w:rsidRPr="001A19DA">
        <w:rPr>
          <w:sz w:val="24"/>
          <w:szCs w:val="24"/>
        </w:rPr>
        <w:t>………………………………………………...</w:t>
      </w:r>
    </w:p>
    <w:p w:rsidR="00776330" w:rsidRDefault="00776330" w:rsidP="00776330">
      <w:pPr>
        <w:numPr>
          <w:ilvl w:val="0"/>
          <w:numId w:val="6"/>
        </w:numPr>
        <w:spacing w:line="360" w:lineRule="auto"/>
        <w:rPr>
          <w:sz w:val="24"/>
          <w:szCs w:val="24"/>
        </w:rPr>
      </w:pPr>
      <w:r>
        <w:rPr>
          <w:sz w:val="24"/>
          <w:szCs w:val="24"/>
        </w:rPr>
        <w:t>Wykształcenie:</w:t>
      </w:r>
    </w:p>
    <w:p w:rsidR="00C725A7" w:rsidRDefault="00C725A7" w:rsidP="00776330">
      <w:pPr>
        <w:spacing w:line="360" w:lineRule="auto"/>
        <w:ind w:left="420"/>
        <w:rPr>
          <w:sz w:val="24"/>
          <w:szCs w:val="24"/>
        </w:rPr>
      </w:pPr>
      <w:r w:rsidRPr="001A19DA">
        <w:rPr>
          <w:sz w:val="24"/>
          <w:szCs w:val="24"/>
        </w:rPr>
        <w:t>................................................................................................................................................</w:t>
      </w:r>
      <w:r w:rsidR="00776330">
        <w:rPr>
          <w:sz w:val="24"/>
          <w:szCs w:val="24"/>
        </w:rPr>
        <w:t>.............</w:t>
      </w:r>
    </w:p>
    <w:p w:rsidR="00E05774" w:rsidRDefault="00E05774" w:rsidP="00E05774">
      <w:pPr>
        <w:spacing w:after="240" w:line="360" w:lineRule="auto"/>
        <w:rPr>
          <w:b/>
          <w:bCs/>
        </w:rPr>
      </w:pPr>
      <w:r>
        <w:rPr>
          <w:sz w:val="16"/>
          <w:szCs w:val="16"/>
        </w:rPr>
        <w:t xml:space="preserve">                                                                                            ( nazwa i rok ukończenia szkoły)</w:t>
      </w:r>
    </w:p>
    <w:p w:rsidR="00C725A7" w:rsidRPr="00CB1861" w:rsidRDefault="00C725A7" w:rsidP="00472D11">
      <w:pPr>
        <w:pStyle w:val="Akapitzlist"/>
        <w:numPr>
          <w:ilvl w:val="0"/>
          <w:numId w:val="14"/>
        </w:numPr>
        <w:spacing w:after="120" w:line="360" w:lineRule="auto"/>
        <w:rPr>
          <w:sz w:val="24"/>
          <w:szCs w:val="24"/>
        </w:rPr>
      </w:pPr>
      <w:r w:rsidRPr="00CB1861">
        <w:rPr>
          <w:b/>
          <w:bCs/>
          <w:sz w:val="24"/>
          <w:szCs w:val="24"/>
        </w:rPr>
        <w:t xml:space="preserve">INFORMACJE DOTYCZĄCE </w:t>
      </w:r>
      <w:r w:rsidR="00AB7DF9">
        <w:rPr>
          <w:b/>
          <w:bCs/>
          <w:sz w:val="24"/>
          <w:szCs w:val="24"/>
        </w:rPr>
        <w:t>PROWADZONEJ DZIAŁALNOŚCI GOSPODARCZEJ</w:t>
      </w:r>
    </w:p>
    <w:p w:rsidR="00C725A7" w:rsidRDefault="006F66CF" w:rsidP="008D6ED9">
      <w:pPr>
        <w:numPr>
          <w:ilvl w:val="0"/>
          <w:numId w:val="7"/>
        </w:numPr>
        <w:tabs>
          <w:tab w:val="left" w:pos="374"/>
        </w:tabs>
        <w:spacing w:after="120" w:line="480" w:lineRule="auto"/>
        <w:ind w:hanging="1260"/>
        <w:rPr>
          <w:sz w:val="22"/>
          <w:szCs w:val="22"/>
        </w:rPr>
      </w:pPr>
      <w:r>
        <w:rPr>
          <w:sz w:val="22"/>
          <w:szCs w:val="22"/>
        </w:rPr>
        <w:t>Rodzaj</w:t>
      </w:r>
      <w:r w:rsidR="00BC1164">
        <w:rPr>
          <w:sz w:val="22"/>
          <w:szCs w:val="22"/>
        </w:rPr>
        <w:t xml:space="preserve">, branża prowadzonej </w:t>
      </w:r>
      <w:r>
        <w:rPr>
          <w:sz w:val="22"/>
          <w:szCs w:val="22"/>
        </w:rPr>
        <w:t>działalności</w:t>
      </w:r>
      <w:r w:rsidR="00C725A7">
        <w:rPr>
          <w:sz w:val="22"/>
          <w:szCs w:val="22"/>
        </w:rPr>
        <w:t>:</w:t>
      </w:r>
      <w:r w:rsidR="00BC1164">
        <w:rPr>
          <w:sz w:val="22"/>
          <w:szCs w:val="22"/>
        </w:rPr>
        <w:t xml:space="preserve"> .</w:t>
      </w:r>
      <w:r w:rsidR="00C725A7">
        <w:rPr>
          <w:sz w:val="22"/>
          <w:szCs w:val="22"/>
        </w:rPr>
        <w:t>..........................................................................................................</w:t>
      </w:r>
      <w:r w:rsidR="00776330">
        <w:rPr>
          <w:sz w:val="22"/>
          <w:szCs w:val="22"/>
        </w:rPr>
        <w:t>.</w:t>
      </w:r>
      <w:r w:rsidR="004B0764">
        <w:rPr>
          <w:sz w:val="22"/>
          <w:szCs w:val="22"/>
        </w:rPr>
        <w:t>.</w:t>
      </w:r>
      <w:r w:rsidR="00776330">
        <w:rPr>
          <w:sz w:val="22"/>
          <w:szCs w:val="22"/>
        </w:rPr>
        <w:t>.</w:t>
      </w:r>
    </w:p>
    <w:p w:rsidR="00C725A7" w:rsidRDefault="00DC50FE" w:rsidP="00AE7811">
      <w:pPr>
        <w:numPr>
          <w:ilvl w:val="0"/>
          <w:numId w:val="5"/>
        </w:numPr>
        <w:spacing w:after="120" w:line="480" w:lineRule="auto"/>
        <w:ind w:left="777" w:hanging="357"/>
        <w:rPr>
          <w:sz w:val="22"/>
          <w:szCs w:val="22"/>
        </w:rPr>
      </w:pPr>
      <w:r>
        <w:rPr>
          <w:sz w:val="22"/>
          <w:szCs w:val="22"/>
        </w:rPr>
        <w:t>Długość prowadzonej działalności</w:t>
      </w:r>
      <w:r w:rsidR="00C725A7">
        <w:rPr>
          <w:sz w:val="22"/>
          <w:szCs w:val="22"/>
        </w:rPr>
        <w:t>:...............................................................................................................</w:t>
      </w:r>
      <w:r w:rsidR="00776330">
        <w:rPr>
          <w:sz w:val="22"/>
          <w:szCs w:val="22"/>
        </w:rPr>
        <w:t>..</w:t>
      </w:r>
      <w:r w:rsidR="00C725A7">
        <w:rPr>
          <w:sz w:val="22"/>
          <w:szCs w:val="22"/>
        </w:rPr>
        <w:t>.</w:t>
      </w:r>
    </w:p>
    <w:p w:rsidR="00C725A7" w:rsidRDefault="006F66CF" w:rsidP="008D6ED9">
      <w:pPr>
        <w:numPr>
          <w:ilvl w:val="0"/>
          <w:numId w:val="5"/>
        </w:numPr>
        <w:spacing w:after="120" w:line="480" w:lineRule="auto"/>
        <w:ind w:left="777" w:hanging="357"/>
      </w:pPr>
      <w:r>
        <w:rPr>
          <w:sz w:val="22"/>
          <w:szCs w:val="22"/>
        </w:rPr>
        <w:t>Zakres prowadzonej działalności:</w:t>
      </w:r>
      <w:r w:rsidR="00C725A7">
        <w:rPr>
          <w:sz w:val="22"/>
          <w:szCs w:val="22"/>
        </w:rPr>
        <w:t>...................................................................................................................</w:t>
      </w:r>
      <w:r w:rsidR="00776330">
        <w:rPr>
          <w:sz w:val="22"/>
          <w:szCs w:val="22"/>
        </w:rPr>
        <w:t>..</w:t>
      </w:r>
    </w:p>
    <w:p w:rsidR="00C725A7" w:rsidRPr="001A19DA" w:rsidRDefault="00C725A7" w:rsidP="008D6ED9">
      <w:pPr>
        <w:pStyle w:val="Akapitzlist"/>
        <w:numPr>
          <w:ilvl w:val="0"/>
          <w:numId w:val="7"/>
        </w:numPr>
        <w:spacing w:after="120" w:line="480" w:lineRule="auto"/>
        <w:ind w:left="357" w:hanging="357"/>
        <w:rPr>
          <w:sz w:val="22"/>
          <w:szCs w:val="22"/>
        </w:rPr>
      </w:pPr>
      <w:r w:rsidRPr="001A19DA">
        <w:rPr>
          <w:sz w:val="24"/>
          <w:szCs w:val="24"/>
        </w:rPr>
        <w:t>Posiadane uprawnienia</w:t>
      </w:r>
      <w:r w:rsidR="00BC1164">
        <w:rPr>
          <w:sz w:val="24"/>
          <w:szCs w:val="24"/>
        </w:rPr>
        <w:t>, koncesje,</w:t>
      </w:r>
      <w:r w:rsidRPr="001A19DA">
        <w:rPr>
          <w:sz w:val="24"/>
          <w:szCs w:val="24"/>
        </w:rPr>
        <w:t xml:space="preserve"> kwalifikacje</w:t>
      </w:r>
      <w:r w:rsidR="00776330">
        <w:rPr>
          <w:sz w:val="22"/>
          <w:szCs w:val="22"/>
        </w:rPr>
        <w:t>:</w:t>
      </w:r>
    </w:p>
    <w:p w:rsidR="0047537B" w:rsidRPr="0047537B" w:rsidRDefault="0047537B" w:rsidP="0047537B">
      <w:pPr>
        <w:pStyle w:val="Akapitzlist"/>
        <w:numPr>
          <w:ilvl w:val="0"/>
          <w:numId w:val="21"/>
        </w:numPr>
        <w:spacing w:after="120" w:line="480" w:lineRule="auto"/>
      </w:pPr>
      <w:r w:rsidRPr="0047537B">
        <w:rPr>
          <w:sz w:val="22"/>
          <w:szCs w:val="22"/>
        </w:rPr>
        <w:t>....................................................................................................................................................................</w:t>
      </w:r>
    </w:p>
    <w:p w:rsidR="00C725A7" w:rsidRDefault="00C725A7" w:rsidP="0047537B">
      <w:pPr>
        <w:pStyle w:val="Akapitzlist"/>
        <w:numPr>
          <w:ilvl w:val="0"/>
          <w:numId w:val="21"/>
        </w:numPr>
        <w:spacing w:after="120" w:line="480" w:lineRule="auto"/>
      </w:pPr>
      <w:r w:rsidRPr="0047537B">
        <w:rPr>
          <w:sz w:val="22"/>
          <w:szCs w:val="22"/>
        </w:rPr>
        <w:t>....................................................................................................................................................................</w:t>
      </w:r>
    </w:p>
    <w:p w:rsidR="0047537B" w:rsidRPr="0047537B" w:rsidRDefault="00C725A7" w:rsidP="0047537B">
      <w:pPr>
        <w:pStyle w:val="Akapitzlist"/>
        <w:numPr>
          <w:ilvl w:val="0"/>
          <w:numId w:val="7"/>
        </w:numPr>
        <w:spacing w:after="120" w:line="480" w:lineRule="auto"/>
        <w:ind w:left="357" w:hanging="357"/>
      </w:pPr>
      <w:r w:rsidRPr="001A19DA">
        <w:rPr>
          <w:sz w:val="24"/>
          <w:szCs w:val="24"/>
        </w:rPr>
        <w:t>Ukończone kursy i szkolenia:</w:t>
      </w:r>
      <w:r w:rsidR="0047537B">
        <w:rPr>
          <w:sz w:val="24"/>
          <w:szCs w:val="24"/>
        </w:rPr>
        <w:t xml:space="preserve"> </w:t>
      </w:r>
    </w:p>
    <w:p w:rsidR="0047537B" w:rsidRPr="0047537B" w:rsidRDefault="0047537B" w:rsidP="0047537B">
      <w:pPr>
        <w:pStyle w:val="Akapitzlist"/>
        <w:numPr>
          <w:ilvl w:val="0"/>
          <w:numId w:val="22"/>
        </w:numPr>
        <w:spacing w:after="120" w:line="480" w:lineRule="auto"/>
      </w:pPr>
      <w:r w:rsidRPr="0047537B">
        <w:rPr>
          <w:sz w:val="22"/>
          <w:szCs w:val="22"/>
        </w:rPr>
        <w:t>....................................................................................................................................................................</w:t>
      </w:r>
    </w:p>
    <w:p w:rsidR="0047537B" w:rsidRDefault="0047537B" w:rsidP="0047537B">
      <w:pPr>
        <w:pStyle w:val="Akapitzlist"/>
        <w:numPr>
          <w:ilvl w:val="0"/>
          <w:numId w:val="22"/>
        </w:numPr>
        <w:spacing w:after="120" w:line="480" w:lineRule="auto"/>
      </w:pPr>
      <w:r w:rsidRPr="0047537B">
        <w:rPr>
          <w:sz w:val="22"/>
          <w:szCs w:val="22"/>
        </w:rPr>
        <w:t>....................................................................................................................................................................</w:t>
      </w:r>
    </w:p>
    <w:p w:rsidR="00C725A7" w:rsidRPr="001A19DA" w:rsidRDefault="00C725A7" w:rsidP="00776330">
      <w:pPr>
        <w:pStyle w:val="Akapitzlist"/>
        <w:numPr>
          <w:ilvl w:val="0"/>
          <w:numId w:val="7"/>
        </w:numPr>
        <w:tabs>
          <w:tab w:val="left" w:pos="426"/>
        </w:tabs>
        <w:spacing w:after="120" w:line="360" w:lineRule="auto"/>
        <w:ind w:left="357" w:hanging="357"/>
        <w:rPr>
          <w:sz w:val="24"/>
          <w:szCs w:val="24"/>
        </w:rPr>
      </w:pPr>
      <w:r w:rsidRPr="001A19DA">
        <w:rPr>
          <w:sz w:val="24"/>
          <w:szCs w:val="24"/>
        </w:rPr>
        <w:t xml:space="preserve">Doświadczenie zawodowe związane z </w:t>
      </w:r>
      <w:r w:rsidR="00AC1D48" w:rsidRPr="001A19DA">
        <w:rPr>
          <w:sz w:val="24"/>
          <w:szCs w:val="24"/>
        </w:rPr>
        <w:t>dotychczas wykonywaną</w:t>
      </w:r>
      <w:r w:rsidRPr="001A19DA">
        <w:rPr>
          <w:sz w:val="24"/>
          <w:szCs w:val="24"/>
        </w:rPr>
        <w:t xml:space="preserve"> działalnością gospodarczą:   </w:t>
      </w:r>
    </w:p>
    <w:p w:rsidR="00C725A7" w:rsidRDefault="00C725A7" w:rsidP="006F66CF">
      <w:pPr>
        <w:spacing w:after="120" w:line="480" w:lineRule="auto"/>
        <w:ind w:left="426"/>
        <w:rPr>
          <w:sz w:val="22"/>
          <w:szCs w:val="22"/>
        </w:rPr>
      </w:pPr>
      <w:r>
        <w:rPr>
          <w:sz w:val="22"/>
          <w:szCs w:val="22"/>
        </w:rPr>
        <w:t>...............................................................................................................................................................................</w:t>
      </w:r>
    </w:p>
    <w:p w:rsidR="00472D11" w:rsidRDefault="00C725A7" w:rsidP="006F66CF">
      <w:pPr>
        <w:spacing w:after="120" w:line="480" w:lineRule="auto"/>
        <w:ind w:left="426"/>
        <w:rPr>
          <w:sz w:val="22"/>
          <w:szCs w:val="22"/>
        </w:rPr>
      </w:pPr>
      <w:r>
        <w:rPr>
          <w:sz w:val="22"/>
          <w:szCs w:val="22"/>
        </w:rPr>
        <w:lastRenderedPageBreak/>
        <w:t>...............................................................................................................................................................................</w:t>
      </w:r>
    </w:p>
    <w:p w:rsidR="006F66CF" w:rsidRDefault="006F66CF" w:rsidP="006F66CF">
      <w:pPr>
        <w:spacing w:after="120" w:line="480" w:lineRule="auto"/>
        <w:ind w:left="426"/>
        <w:rPr>
          <w:sz w:val="22"/>
          <w:szCs w:val="22"/>
        </w:rPr>
      </w:pPr>
      <w:r>
        <w:rPr>
          <w:sz w:val="22"/>
          <w:szCs w:val="22"/>
        </w:rPr>
        <w:t>..............................................................................................................................................................................</w:t>
      </w:r>
    </w:p>
    <w:p w:rsidR="00C725A7" w:rsidRPr="00472D11" w:rsidRDefault="00C725A7" w:rsidP="00472D11">
      <w:pPr>
        <w:pStyle w:val="Akapitzlist"/>
        <w:numPr>
          <w:ilvl w:val="0"/>
          <w:numId w:val="14"/>
        </w:numPr>
        <w:spacing w:after="120" w:line="480" w:lineRule="auto"/>
        <w:rPr>
          <w:sz w:val="22"/>
          <w:szCs w:val="22"/>
        </w:rPr>
      </w:pPr>
      <w:r w:rsidRPr="00472D11">
        <w:rPr>
          <w:b/>
          <w:bCs/>
          <w:caps/>
          <w:sz w:val="24"/>
          <w:szCs w:val="24"/>
        </w:rPr>
        <w:t xml:space="preserve">Dane dotyczące </w:t>
      </w:r>
      <w:r w:rsidR="002D68BE" w:rsidRPr="00472D11">
        <w:rPr>
          <w:b/>
          <w:bCs/>
          <w:caps/>
          <w:sz w:val="24"/>
          <w:szCs w:val="24"/>
        </w:rPr>
        <w:t>ROZSZERZENIA PROWADZONEJ</w:t>
      </w:r>
      <w:r w:rsidRPr="00472D11">
        <w:rPr>
          <w:b/>
          <w:bCs/>
          <w:caps/>
          <w:sz w:val="24"/>
          <w:szCs w:val="24"/>
        </w:rPr>
        <w:t xml:space="preserve"> działalności</w:t>
      </w:r>
    </w:p>
    <w:p w:rsidR="00C725A7" w:rsidRPr="00776330" w:rsidRDefault="0047537B" w:rsidP="004B0764">
      <w:pPr>
        <w:pStyle w:val="Akapitzlist"/>
        <w:numPr>
          <w:ilvl w:val="0"/>
          <w:numId w:val="7"/>
        </w:numPr>
        <w:spacing w:after="120" w:line="360" w:lineRule="auto"/>
        <w:ind w:left="357" w:hanging="357"/>
        <w:jc w:val="both"/>
        <w:rPr>
          <w:sz w:val="24"/>
          <w:szCs w:val="24"/>
        </w:rPr>
      </w:pPr>
      <w:r>
        <w:rPr>
          <w:sz w:val="24"/>
          <w:szCs w:val="24"/>
        </w:rPr>
        <w:t>Opis z</w:t>
      </w:r>
      <w:r w:rsidR="00DB2D08">
        <w:rPr>
          <w:sz w:val="24"/>
          <w:szCs w:val="24"/>
        </w:rPr>
        <w:t>akres</w:t>
      </w:r>
      <w:r>
        <w:rPr>
          <w:sz w:val="24"/>
          <w:szCs w:val="24"/>
        </w:rPr>
        <w:t>u</w:t>
      </w:r>
      <w:r w:rsidR="00C725A7" w:rsidRPr="00776330">
        <w:rPr>
          <w:sz w:val="24"/>
          <w:szCs w:val="24"/>
        </w:rPr>
        <w:t xml:space="preserve"> </w:t>
      </w:r>
      <w:r w:rsidR="002D68BE" w:rsidRPr="00776330">
        <w:rPr>
          <w:sz w:val="24"/>
          <w:szCs w:val="24"/>
        </w:rPr>
        <w:t>planowanego rozwoju</w:t>
      </w:r>
      <w:r w:rsidR="00C725A7" w:rsidRPr="00776330">
        <w:rPr>
          <w:sz w:val="24"/>
          <w:szCs w:val="24"/>
        </w:rPr>
        <w:t xml:space="preserve"> działalności. Informacja </w:t>
      </w:r>
      <w:r w:rsidR="00FB4DE8">
        <w:rPr>
          <w:sz w:val="24"/>
          <w:szCs w:val="24"/>
        </w:rPr>
        <w:t>np. miejsca (gminy) na terenie której rozwijana będzie działalności,</w:t>
      </w:r>
      <w:r w:rsidR="00C725A7" w:rsidRPr="00776330">
        <w:rPr>
          <w:sz w:val="24"/>
          <w:szCs w:val="24"/>
        </w:rPr>
        <w:t xml:space="preserve"> lokalu potrzebnego do prowadzenia działalności gospodarczej</w:t>
      </w:r>
      <w:r w:rsidR="00DB2D08">
        <w:rPr>
          <w:sz w:val="24"/>
          <w:szCs w:val="24"/>
        </w:rPr>
        <w:t>, nowych stanowisk pracy</w:t>
      </w:r>
      <w:r w:rsidR="00FB4DE8">
        <w:rPr>
          <w:sz w:val="24"/>
          <w:szCs w:val="24"/>
        </w:rPr>
        <w:t>,</w:t>
      </w:r>
      <w:r w:rsidR="005D587B">
        <w:rPr>
          <w:sz w:val="24"/>
          <w:szCs w:val="24"/>
        </w:rPr>
        <w:t xml:space="preserve"> jaka kwota jest potrzebna do zrealizowania założeń kwota o jaką beneficjent będzie wnioskował (50 000 - 200 000 PLN), </w:t>
      </w:r>
      <w:r w:rsidR="00FB4DE8">
        <w:rPr>
          <w:sz w:val="24"/>
          <w:szCs w:val="24"/>
        </w:rPr>
        <w:t>kapitału jaki jest się wstanie zaangażować w ramach rozwoju (co najmniej 30</w:t>
      </w:r>
      <w:r w:rsidR="00DB2D08">
        <w:rPr>
          <w:sz w:val="24"/>
          <w:szCs w:val="24"/>
        </w:rPr>
        <w:t xml:space="preserve"> </w:t>
      </w:r>
      <w:r w:rsidR="00BC1164">
        <w:rPr>
          <w:sz w:val="24"/>
          <w:szCs w:val="24"/>
        </w:rPr>
        <w:t xml:space="preserve">% kosztów kwalifikowanych), </w:t>
      </w:r>
      <w:r w:rsidR="00DB2D08">
        <w:rPr>
          <w:sz w:val="24"/>
          <w:szCs w:val="24"/>
        </w:rPr>
        <w:t>itp.</w:t>
      </w:r>
      <w:r w:rsidR="00C725A7" w:rsidRPr="00776330">
        <w:rPr>
          <w:sz w:val="24"/>
          <w:szCs w:val="24"/>
        </w:rPr>
        <w:t>:</w:t>
      </w:r>
    </w:p>
    <w:p w:rsidR="00C725A7" w:rsidRDefault="008D6ED9" w:rsidP="008D6ED9">
      <w:pPr>
        <w:spacing w:line="480" w:lineRule="auto"/>
        <w:ind w:left="426" w:hanging="426"/>
        <w:jc w:val="both"/>
        <w:rPr>
          <w:sz w:val="22"/>
          <w:szCs w:val="22"/>
        </w:rPr>
      </w:pPr>
      <w:r>
        <w:rPr>
          <w:sz w:val="22"/>
          <w:szCs w:val="22"/>
        </w:rPr>
        <w:t xml:space="preserve"> </w:t>
      </w:r>
      <w:r>
        <w:rPr>
          <w:sz w:val="22"/>
          <w:szCs w:val="22"/>
        </w:rPr>
        <w:tab/>
        <w:t>…</w:t>
      </w:r>
      <w:r w:rsidR="00C725A7">
        <w:rPr>
          <w:sz w:val="22"/>
          <w:szCs w:val="22"/>
        </w:rPr>
        <w:t>.............................................................................................................................................................................</w:t>
      </w:r>
    </w:p>
    <w:p w:rsidR="00C725A7" w:rsidRDefault="00C725A7" w:rsidP="008D6ED9">
      <w:pPr>
        <w:spacing w:line="480" w:lineRule="auto"/>
        <w:ind w:left="426"/>
        <w:jc w:val="both"/>
        <w:rPr>
          <w:sz w:val="22"/>
          <w:szCs w:val="22"/>
        </w:rPr>
      </w:pPr>
      <w:r>
        <w:rPr>
          <w:sz w:val="22"/>
          <w:szCs w:val="22"/>
        </w:rPr>
        <w:t>...............................................................................................................................................................................</w:t>
      </w:r>
    </w:p>
    <w:p w:rsidR="00C725A7" w:rsidRDefault="00C725A7" w:rsidP="008D6ED9">
      <w:pPr>
        <w:spacing w:line="480" w:lineRule="auto"/>
        <w:ind w:left="426"/>
        <w:jc w:val="both"/>
        <w:rPr>
          <w:sz w:val="22"/>
          <w:szCs w:val="22"/>
        </w:rPr>
      </w:pPr>
      <w:r>
        <w:rPr>
          <w:sz w:val="22"/>
          <w:szCs w:val="22"/>
        </w:rPr>
        <w:t>...............................................................................................................................................................................</w:t>
      </w:r>
    </w:p>
    <w:p w:rsidR="00C725A7" w:rsidRDefault="00C725A7" w:rsidP="008D6ED9">
      <w:pPr>
        <w:spacing w:line="480" w:lineRule="auto"/>
        <w:ind w:left="425"/>
        <w:jc w:val="both"/>
        <w:rPr>
          <w:sz w:val="22"/>
          <w:szCs w:val="22"/>
        </w:rPr>
      </w:pPr>
      <w:r>
        <w:rPr>
          <w:sz w:val="22"/>
          <w:szCs w:val="22"/>
        </w:rPr>
        <w:t>...............................................................................................................................................................................</w:t>
      </w:r>
    </w:p>
    <w:p w:rsidR="00C725A7" w:rsidRDefault="00C725A7" w:rsidP="008D6ED9">
      <w:pPr>
        <w:spacing w:line="480" w:lineRule="auto"/>
        <w:ind w:left="425"/>
        <w:jc w:val="both"/>
        <w:rPr>
          <w:sz w:val="22"/>
          <w:szCs w:val="22"/>
        </w:rPr>
      </w:pPr>
      <w:r>
        <w:rPr>
          <w:sz w:val="22"/>
          <w:szCs w:val="22"/>
        </w:rPr>
        <w:t>...............................................................................................................................................................................</w:t>
      </w:r>
    </w:p>
    <w:p w:rsidR="00C725A7" w:rsidRDefault="00C725A7" w:rsidP="004B0764">
      <w:pPr>
        <w:spacing w:after="120" w:line="360" w:lineRule="auto"/>
        <w:rPr>
          <w:sz w:val="10"/>
          <w:szCs w:val="10"/>
        </w:rPr>
      </w:pPr>
    </w:p>
    <w:p w:rsidR="004B0764" w:rsidRDefault="00C725A7" w:rsidP="004B0764">
      <w:pPr>
        <w:pStyle w:val="Akapitzlist"/>
        <w:numPr>
          <w:ilvl w:val="0"/>
          <w:numId w:val="7"/>
        </w:numPr>
        <w:spacing w:after="240" w:line="360" w:lineRule="auto"/>
        <w:ind w:left="357" w:hanging="357"/>
        <w:rPr>
          <w:sz w:val="24"/>
          <w:szCs w:val="24"/>
        </w:rPr>
      </w:pPr>
      <w:r w:rsidRPr="004B0764">
        <w:rPr>
          <w:sz w:val="24"/>
          <w:szCs w:val="24"/>
        </w:rPr>
        <w:t xml:space="preserve">Planowana data rozpoczęcia </w:t>
      </w:r>
      <w:r w:rsidR="000F13F5">
        <w:rPr>
          <w:sz w:val="24"/>
          <w:szCs w:val="24"/>
        </w:rPr>
        <w:t>realizacji operacji</w:t>
      </w:r>
      <w:r w:rsidR="004309D2">
        <w:rPr>
          <w:sz w:val="24"/>
          <w:szCs w:val="24"/>
        </w:rPr>
        <w:t xml:space="preserve"> (miesiąc i rok): </w:t>
      </w:r>
      <w:r w:rsidRPr="004B0764">
        <w:rPr>
          <w:sz w:val="24"/>
          <w:szCs w:val="24"/>
        </w:rPr>
        <w:t>………</w:t>
      </w:r>
      <w:r w:rsidR="000F13F5">
        <w:rPr>
          <w:sz w:val="24"/>
          <w:szCs w:val="24"/>
        </w:rPr>
        <w:t>…………………………...</w:t>
      </w:r>
    </w:p>
    <w:p w:rsidR="004B0764" w:rsidRDefault="004B0764" w:rsidP="004B0764">
      <w:pPr>
        <w:pStyle w:val="Akapitzlist"/>
        <w:spacing w:after="240" w:line="360" w:lineRule="auto"/>
        <w:ind w:left="357"/>
        <w:rPr>
          <w:sz w:val="24"/>
          <w:szCs w:val="24"/>
        </w:rPr>
      </w:pPr>
    </w:p>
    <w:p w:rsidR="00C725A7" w:rsidRPr="004B0764" w:rsidRDefault="00C725A7" w:rsidP="006F66CF">
      <w:pPr>
        <w:pStyle w:val="Akapitzlist"/>
        <w:numPr>
          <w:ilvl w:val="0"/>
          <w:numId w:val="7"/>
        </w:numPr>
        <w:spacing w:after="240" w:line="360" w:lineRule="auto"/>
        <w:ind w:left="357" w:hanging="357"/>
        <w:jc w:val="both"/>
        <w:rPr>
          <w:sz w:val="24"/>
          <w:szCs w:val="24"/>
        </w:rPr>
      </w:pPr>
      <w:r w:rsidRPr="004B0764">
        <w:rPr>
          <w:sz w:val="24"/>
          <w:szCs w:val="24"/>
        </w:rPr>
        <w:t xml:space="preserve">Uzasadnienie ubiegania się o powyższe szkolenie oraz dofinansowanie </w:t>
      </w:r>
      <w:r w:rsidR="006F66CF">
        <w:rPr>
          <w:sz w:val="24"/>
          <w:szCs w:val="24"/>
        </w:rPr>
        <w:t>na</w:t>
      </w:r>
      <w:r w:rsidRPr="004B0764">
        <w:rPr>
          <w:sz w:val="24"/>
          <w:szCs w:val="24"/>
        </w:rPr>
        <w:t xml:space="preserve"> </w:t>
      </w:r>
      <w:r w:rsidR="002D68BE" w:rsidRPr="004B0764">
        <w:rPr>
          <w:sz w:val="24"/>
          <w:szCs w:val="24"/>
        </w:rPr>
        <w:t>rozszerzeni</w:t>
      </w:r>
      <w:r w:rsidR="006F66CF">
        <w:rPr>
          <w:sz w:val="24"/>
          <w:szCs w:val="24"/>
        </w:rPr>
        <w:t>e</w:t>
      </w:r>
      <w:r w:rsidRPr="004B0764">
        <w:rPr>
          <w:sz w:val="24"/>
          <w:szCs w:val="24"/>
        </w:rPr>
        <w:t xml:space="preserve"> działalności gospodarczej:</w:t>
      </w:r>
    </w:p>
    <w:p w:rsidR="00C725A7" w:rsidRDefault="00C725A7" w:rsidP="00AE7811">
      <w:pPr>
        <w:spacing w:line="480" w:lineRule="auto"/>
        <w:ind w:left="425"/>
        <w:rPr>
          <w:sz w:val="22"/>
          <w:szCs w:val="22"/>
        </w:rPr>
      </w:pPr>
      <w:r>
        <w:rPr>
          <w:sz w:val="22"/>
          <w:szCs w:val="22"/>
        </w:rPr>
        <w:t>...............................................................................................................................................................................</w:t>
      </w:r>
    </w:p>
    <w:p w:rsidR="00C725A7" w:rsidRDefault="00C725A7" w:rsidP="00AE7811">
      <w:pPr>
        <w:spacing w:line="480" w:lineRule="auto"/>
        <w:ind w:left="425"/>
        <w:rPr>
          <w:sz w:val="22"/>
          <w:szCs w:val="22"/>
        </w:rPr>
      </w:pPr>
      <w:r>
        <w:rPr>
          <w:sz w:val="22"/>
          <w:szCs w:val="22"/>
        </w:rPr>
        <w:t>...............................................................................................................................................................................</w:t>
      </w:r>
    </w:p>
    <w:p w:rsidR="00C725A7" w:rsidRDefault="00C725A7" w:rsidP="00AE7811">
      <w:pPr>
        <w:spacing w:line="480" w:lineRule="auto"/>
        <w:ind w:left="425"/>
        <w:rPr>
          <w:sz w:val="22"/>
          <w:szCs w:val="22"/>
        </w:rPr>
      </w:pPr>
      <w:r>
        <w:rPr>
          <w:sz w:val="22"/>
          <w:szCs w:val="22"/>
        </w:rPr>
        <w:t>...............................................................................................................................................................................</w:t>
      </w:r>
    </w:p>
    <w:p w:rsidR="00C725A7" w:rsidRDefault="00C725A7" w:rsidP="00AE7811">
      <w:pPr>
        <w:spacing w:line="480" w:lineRule="auto"/>
        <w:ind w:left="425"/>
        <w:rPr>
          <w:sz w:val="22"/>
          <w:szCs w:val="22"/>
        </w:rPr>
      </w:pPr>
      <w:r>
        <w:rPr>
          <w:sz w:val="22"/>
          <w:szCs w:val="22"/>
        </w:rPr>
        <w:t>...............................................................................................................................................................................</w:t>
      </w:r>
    </w:p>
    <w:p w:rsidR="004B0764" w:rsidRDefault="004B0764" w:rsidP="004B0764">
      <w:pPr>
        <w:spacing w:line="360" w:lineRule="auto"/>
        <w:ind w:left="425"/>
        <w:rPr>
          <w:sz w:val="22"/>
          <w:szCs w:val="22"/>
        </w:rPr>
      </w:pPr>
    </w:p>
    <w:p w:rsidR="00C725A7" w:rsidRDefault="00C725A7">
      <w:pPr>
        <w:jc w:val="both"/>
        <w:rPr>
          <w:sz w:val="24"/>
          <w:szCs w:val="22"/>
        </w:rPr>
      </w:pPr>
      <w:r w:rsidRPr="001A19DA">
        <w:rPr>
          <w:sz w:val="24"/>
          <w:szCs w:val="22"/>
        </w:rPr>
        <w:t>Oświadczam, że w okresie ostatnich 3 lat uczestniczyłem/</w:t>
      </w:r>
      <w:proofErr w:type="spellStart"/>
      <w:r w:rsidRPr="001A19DA">
        <w:rPr>
          <w:sz w:val="24"/>
          <w:szCs w:val="22"/>
        </w:rPr>
        <w:t>am</w:t>
      </w:r>
      <w:proofErr w:type="spellEnd"/>
      <w:r w:rsidRPr="001A19DA">
        <w:rPr>
          <w:sz w:val="24"/>
          <w:szCs w:val="22"/>
        </w:rPr>
        <w:t xml:space="preserve"> </w:t>
      </w:r>
      <w:r w:rsidRPr="001A19DA">
        <w:rPr>
          <w:b/>
          <w:sz w:val="24"/>
          <w:szCs w:val="22"/>
        </w:rPr>
        <w:t xml:space="preserve">/ </w:t>
      </w:r>
      <w:r w:rsidRPr="001A19DA">
        <w:rPr>
          <w:sz w:val="24"/>
          <w:szCs w:val="22"/>
        </w:rPr>
        <w:t>nie uczestniczyłem/</w:t>
      </w:r>
      <w:proofErr w:type="spellStart"/>
      <w:r w:rsidRPr="001A19DA">
        <w:rPr>
          <w:sz w:val="24"/>
          <w:szCs w:val="22"/>
        </w:rPr>
        <w:t>am</w:t>
      </w:r>
      <w:proofErr w:type="spellEnd"/>
      <w:r w:rsidR="00DC50FE">
        <w:rPr>
          <w:rStyle w:val="Odwoanieprzypisudolnego"/>
          <w:sz w:val="24"/>
          <w:szCs w:val="22"/>
        </w:rPr>
        <w:footnoteReference w:id="1"/>
      </w:r>
      <w:r w:rsidRPr="001A19DA">
        <w:rPr>
          <w:sz w:val="24"/>
          <w:szCs w:val="22"/>
        </w:rPr>
        <w:t xml:space="preserve"> </w:t>
      </w:r>
      <w:r w:rsidRPr="001A19DA">
        <w:rPr>
          <w:sz w:val="24"/>
          <w:szCs w:val="22"/>
        </w:rPr>
        <w:br/>
        <w:t xml:space="preserve">w szkoleniu finansowanym ze środków Funduszu Pracy na podstawie skierowania </w:t>
      </w:r>
      <w:r w:rsidRPr="001A19DA">
        <w:rPr>
          <w:sz w:val="24"/>
          <w:szCs w:val="22"/>
        </w:rPr>
        <w:br/>
        <w:t>z Powiatowego Urzędu Pracy</w:t>
      </w:r>
      <w:r w:rsidR="00715B1A" w:rsidRPr="001A19DA">
        <w:rPr>
          <w:sz w:val="24"/>
          <w:szCs w:val="22"/>
        </w:rPr>
        <w:t>.</w:t>
      </w:r>
    </w:p>
    <w:p w:rsidR="00A420D7" w:rsidRDefault="00A420D7">
      <w:pPr>
        <w:jc w:val="both"/>
        <w:rPr>
          <w:sz w:val="24"/>
          <w:szCs w:val="22"/>
        </w:rPr>
      </w:pPr>
    </w:p>
    <w:p w:rsidR="00A420D7" w:rsidRPr="001A19DA" w:rsidRDefault="00A420D7">
      <w:pPr>
        <w:jc w:val="both"/>
        <w:rPr>
          <w:bCs/>
          <w:sz w:val="10"/>
          <w:szCs w:val="8"/>
        </w:rPr>
      </w:pPr>
    </w:p>
    <w:p w:rsidR="00C725A7" w:rsidRDefault="00C725A7">
      <w:pPr>
        <w:jc w:val="both"/>
        <w:rPr>
          <w:bCs/>
          <w:sz w:val="8"/>
          <w:szCs w:val="8"/>
        </w:rPr>
      </w:pPr>
    </w:p>
    <w:p w:rsidR="00C725A7" w:rsidRDefault="00C725A7">
      <w:pPr>
        <w:jc w:val="both"/>
      </w:pPr>
    </w:p>
    <w:p w:rsidR="002642C9" w:rsidRDefault="002642C9" w:rsidP="002642C9">
      <w:pPr>
        <w:jc w:val="right"/>
        <w:rPr>
          <w:sz w:val="16"/>
          <w:szCs w:val="16"/>
        </w:rPr>
      </w:pPr>
    </w:p>
    <w:p w:rsidR="002D68BE" w:rsidRDefault="002642C9" w:rsidP="002642C9">
      <w:pPr>
        <w:jc w:val="right"/>
        <w:rPr>
          <w:sz w:val="16"/>
          <w:szCs w:val="16"/>
        </w:rPr>
      </w:pPr>
      <w:r w:rsidRPr="002642C9">
        <w:rPr>
          <w:sz w:val="16"/>
          <w:szCs w:val="16"/>
        </w:rPr>
        <w:t>…</w:t>
      </w:r>
      <w:r>
        <w:rPr>
          <w:sz w:val="16"/>
          <w:szCs w:val="16"/>
        </w:rPr>
        <w:t>……….</w:t>
      </w:r>
      <w:r w:rsidRPr="002642C9">
        <w:rPr>
          <w:sz w:val="16"/>
          <w:szCs w:val="16"/>
        </w:rPr>
        <w:t>..............................................................</w:t>
      </w:r>
      <w:r w:rsidRPr="002642C9">
        <w:rPr>
          <w:sz w:val="16"/>
          <w:szCs w:val="16"/>
        </w:rPr>
        <w:br/>
        <w:t xml:space="preserve">                                                 (</w:t>
      </w:r>
      <w:r w:rsidR="00BC1164">
        <w:rPr>
          <w:sz w:val="16"/>
          <w:szCs w:val="16"/>
        </w:rPr>
        <w:t xml:space="preserve">data i </w:t>
      </w:r>
      <w:r w:rsidRPr="002642C9">
        <w:rPr>
          <w:sz w:val="16"/>
          <w:szCs w:val="16"/>
        </w:rPr>
        <w:t>podpis osoby zainteresowanej szkoleniem)</w:t>
      </w:r>
    </w:p>
    <w:p w:rsidR="009D17B0" w:rsidRDefault="009D17B0">
      <w:pPr>
        <w:suppressAutoHyphens w:val="0"/>
        <w:rPr>
          <w:b/>
          <w:bCs/>
          <w:sz w:val="22"/>
          <w:szCs w:val="22"/>
        </w:rPr>
      </w:pPr>
      <w:r>
        <w:rPr>
          <w:b/>
          <w:bCs/>
          <w:sz w:val="22"/>
          <w:szCs w:val="22"/>
        </w:rPr>
        <w:br w:type="page"/>
      </w:r>
    </w:p>
    <w:p w:rsidR="009D17B0" w:rsidRPr="009D17B0" w:rsidRDefault="009D17B0" w:rsidP="009D17B0">
      <w:pPr>
        <w:tabs>
          <w:tab w:val="left" w:pos="284"/>
        </w:tabs>
        <w:spacing w:before="120"/>
        <w:jc w:val="center"/>
        <w:rPr>
          <w:b/>
          <w:color w:val="000000" w:themeColor="text1"/>
          <w:sz w:val="24"/>
        </w:rPr>
      </w:pPr>
      <w:r w:rsidRPr="009D17B0">
        <w:rPr>
          <w:b/>
          <w:color w:val="000000" w:themeColor="text1"/>
          <w:sz w:val="24"/>
        </w:rPr>
        <w:lastRenderedPageBreak/>
        <w:t>KLAUZULE INFORMACYJNE:</w:t>
      </w:r>
    </w:p>
    <w:p w:rsidR="009D17B0" w:rsidRPr="0063034A" w:rsidRDefault="009D17B0" w:rsidP="009D17B0">
      <w:pPr>
        <w:pStyle w:val="Akapitzlist"/>
        <w:numPr>
          <w:ilvl w:val="0"/>
          <w:numId w:val="18"/>
        </w:numPr>
        <w:suppressAutoHyphens w:val="0"/>
        <w:spacing w:before="120"/>
        <w:ind w:hanging="218"/>
        <w:jc w:val="both"/>
        <w:rPr>
          <w:b/>
          <w:color w:val="000000" w:themeColor="text1"/>
        </w:rPr>
      </w:pPr>
      <w:r w:rsidRPr="0063034A">
        <w:rPr>
          <w:b/>
          <w:color w:val="000000" w:themeColor="text1"/>
        </w:rPr>
        <w:t xml:space="preserve">Przyjmuję do wiadomości, że: </w:t>
      </w:r>
    </w:p>
    <w:p w:rsidR="009D17B0" w:rsidRPr="0063034A"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 xml:space="preserve">administratorem moich danych osobowych jest </w:t>
      </w:r>
      <w:r w:rsidRPr="0063034A">
        <w:rPr>
          <w:b/>
          <w:color w:val="000000" w:themeColor="text1"/>
        </w:rPr>
        <w:t>Agencja Restrukturyzacji i Modernizacji Rolnictwa</w:t>
      </w:r>
      <w:r>
        <w:rPr>
          <w:color w:val="000000" w:themeColor="text1"/>
        </w:rPr>
        <w:t xml:space="preserve"> z </w:t>
      </w:r>
      <w:r w:rsidRPr="0063034A">
        <w:rPr>
          <w:color w:val="000000" w:themeColor="text1"/>
        </w:rPr>
        <w:t>siedzibą w Warszawie, Al. Jana Pawła II 70, 00-175 Warszawa;</w:t>
      </w:r>
    </w:p>
    <w:p w:rsidR="009D17B0" w:rsidRPr="0063034A"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 xml:space="preserve">z administratorem danych osobowych mogę kontaktować się poprzez adres e-mail: </w:t>
      </w:r>
      <w:hyperlink r:id="rId8" w:history="1">
        <w:r w:rsidRPr="0063034A">
          <w:rPr>
            <w:rStyle w:val="Hipercze"/>
          </w:rPr>
          <w:t>info@arimr.gov.pl</w:t>
        </w:r>
      </w:hyperlink>
      <w:r w:rsidRPr="0063034A">
        <w:rPr>
          <w:color w:val="000000" w:themeColor="text1"/>
        </w:rPr>
        <w:t xml:space="preserve"> lub pisemnie na adres korespondencyjny Centrali Agencji Restrukturyzacji i Modernizacji Rolnictwa, ul. Poleczki 33, 02-822 Warszawa;</w:t>
      </w:r>
    </w:p>
    <w:p w:rsidR="009D17B0" w:rsidRPr="0063034A"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63034A">
          <w:rPr>
            <w:rStyle w:val="Hipercze"/>
          </w:rPr>
          <w:t>iod@arimr.gov.pl</w:t>
        </w:r>
      </w:hyperlink>
      <w:r w:rsidRPr="0063034A">
        <w:rPr>
          <w:color w:val="000000" w:themeColor="text1"/>
        </w:rPr>
        <w:t xml:space="preserve"> lub pisemnie na adres korespondencyjny administratora danych, wskazany w pkt. I.2; </w:t>
      </w:r>
    </w:p>
    <w:p w:rsidR="009D17B0" w:rsidRPr="0063034A"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9D17B0"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 xml:space="preserve">zebrane dane osobowe na podstawach, o których mowa w pkt. I.4 będą przetwarzane przez administratora danych w celu realizacji zadań wynikających z art. 1 </w:t>
      </w:r>
      <w:proofErr w:type="spellStart"/>
      <w:r w:rsidRPr="0063034A">
        <w:rPr>
          <w:color w:val="000000" w:themeColor="text1"/>
        </w:rPr>
        <w:t>pkt</w:t>
      </w:r>
      <w:proofErr w:type="spellEnd"/>
      <w:r w:rsidRPr="0063034A">
        <w:rPr>
          <w:color w:val="000000" w:themeColor="text1"/>
        </w:rPr>
        <w:t xml:space="preserve"> 1 w zw. z art. 6 ust. 2 i 3 ustawy z dnia 20 lutego 2015 r. o wspieraniu rozwoju obszarów wiejskich z udziałem środków Europejskiego Funduszu Rolnego na rzecz Rozwoju Obszarów Wiejskich w ramach Programu Rozwoju Obszarów Wiejskich na lata 2014-2020 (</w:t>
      </w:r>
      <w:proofErr w:type="spellStart"/>
      <w:r w:rsidRPr="0063034A">
        <w:rPr>
          <w:color w:val="000000" w:themeColor="text1"/>
        </w:rPr>
        <w:t>Dz.U</w:t>
      </w:r>
      <w:proofErr w:type="spellEnd"/>
      <w:r w:rsidRPr="0063034A">
        <w:rPr>
          <w:color w:val="000000" w:themeColor="text1"/>
        </w:rPr>
        <w:t>. z 2018 r. poz. 627) oraz rozporządzenia Ministra Rolnictwa i Rozw</w:t>
      </w:r>
      <w:r>
        <w:rPr>
          <w:color w:val="000000" w:themeColor="text1"/>
        </w:rPr>
        <w:t>oju Wsi z dnia 24 września 2015 </w:t>
      </w:r>
      <w:r w:rsidRPr="0063034A">
        <w:rPr>
          <w:color w:val="000000" w:themeColor="text1"/>
        </w:rPr>
        <w:t>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63034A">
        <w:rPr>
          <w:color w:val="000000" w:themeColor="text1"/>
        </w:rPr>
        <w:t>Dz.U</w:t>
      </w:r>
      <w:proofErr w:type="spellEnd"/>
      <w:r w:rsidRPr="0063034A">
        <w:rPr>
          <w:color w:val="000000" w:themeColor="text1"/>
        </w:rPr>
        <w:t>. z 2017 r. poz. 772 i 1588 oraz z 2018 r. poz. 861).</w:t>
      </w:r>
    </w:p>
    <w:p w:rsidR="009D17B0" w:rsidRPr="00286EAF" w:rsidRDefault="009D17B0" w:rsidP="009D17B0">
      <w:pPr>
        <w:spacing w:before="60"/>
        <w:jc w:val="both"/>
        <w:rPr>
          <w:color w:val="000000" w:themeColor="text1"/>
        </w:rPr>
      </w:pPr>
    </w:p>
    <w:p w:rsidR="009D17B0" w:rsidRPr="0063034A" w:rsidRDefault="009D17B0" w:rsidP="009D17B0">
      <w:pPr>
        <w:pStyle w:val="Akapitzlist"/>
        <w:numPr>
          <w:ilvl w:val="0"/>
          <w:numId w:val="18"/>
        </w:numPr>
        <w:suppressAutoHyphens w:val="0"/>
        <w:spacing w:before="120"/>
        <w:ind w:left="357" w:hanging="215"/>
        <w:contextualSpacing w:val="0"/>
        <w:jc w:val="both"/>
        <w:rPr>
          <w:b/>
          <w:color w:val="000000" w:themeColor="text1"/>
        </w:rPr>
      </w:pPr>
      <w:r w:rsidRPr="0063034A">
        <w:rPr>
          <w:b/>
          <w:color w:val="000000" w:themeColor="text1"/>
        </w:rPr>
        <w:t xml:space="preserve">Przyjmuję do wiadomości, że: </w:t>
      </w:r>
    </w:p>
    <w:p w:rsidR="009D17B0" w:rsidRPr="0063034A" w:rsidRDefault="009D17B0" w:rsidP="009D17B0">
      <w:pPr>
        <w:pStyle w:val="Akapitzlist"/>
        <w:numPr>
          <w:ilvl w:val="0"/>
          <w:numId w:val="16"/>
        </w:numPr>
        <w:suppressAutoHyphens w:val="0"/>
        <w:spacing w:before="60"/>
        <w:contextualSpacing w:val="0"/>
        <w:jc w:val="both"/>
        <w:rPr>
          <w:color w:val="000000" w:themeColor="text1"/>
        </w:rPr>
      </w:pPr>
      <w:r w:rsidRPr="0063034A">
        <w:rPr>
          <w:color w:val="000000" w:themeColor="text1"/>
        </w:rPr>
        <w:t xml:space="preserve">administratorem moich danych osobowych jest </w:t>
      </w:r>
      <w:r w:rsidRPr="0063034A">
        <w:rPr>
          <w:b/>
          <w:color w:val="000000" w:themeColor="text1"/>
        </w:rPr>
        <w:t>Samorząd Województwa</w:t>
      </w:r>
      <w:r>
        <w:rPr>
          <w:color w:val="000000" w:themeColor="text1"/>
        </w:rPr>
        <w:t xml:space="preserve"> </w:t>
      </w:r>
      <w:r>
        <w:rPr>
          <w:b/>
          <w:color w:val="000000" w:themeColor="text1"/>
        </w:rPr>
        <w:t>Mazowieckiego</w:t>
      </w:r>
      <w:r w:rsidRPr="0063034A">
        <w:rPr>
          <w:color w:val="000000" w:themeColor="text1"/>
        </w:rPr>
        <w:t xml:space="preserve"> z siedzibą w</w:t>
      </w:r>
      <w:r>
        <w:rPr>
          <w:color w:val="000000" w:themeColor="text1"/>
        </w:rPr>
        <w:t xml:space="preserve"> Warszawie, </w:t>
      </w:r>
      <w:r w:rsidRPr="00C251D1">
        <w:rPr>
          <w:color w:val="000000" w:themeColor="text1"/>
        </w:rPr>
        <w:t>ul. Jagiellońska 26</w:t>
      </w:r>
      <w:r>
        <w:rPr>
          <w:color w:val="000000" w:themeColor="text1"/>
        </w:rPr>
        <w:t>, 03-719 Warszawa</w:t>
      </w:r>
      <w:r w:rsidRPr="0063034A">
        <w:rPr>
          <w:color w:val="000000" w:themeColor="text1"/>
        </w:rPr>
        <w:t>;</w:t>
      </w:r>
    </w:p>
    <w:p w:rsidR="009D17B0" w:rsidRPr="0063034A" w:rsidRDefault="009D17B0" w:rsidP="009D17B0">
      <w:pPr>
        <w:pStyle w:val="Akapitzlist"/>
        <w:numPr>
          <w:ilvl w:val="0"/>
          <w:numId w:val="16"/>
        </w:numPr>
        <w:suppressAutoHyphens w:val="0"/>
        <w:spacing w:before="60"/>
        <w:contextualSpacing w:val="0"/>
        <w:jc w:val="both"/>
        <w:rPr>
          <w:color w:val="000000" w:themeColor="text1"/>
        </w:rPr>
      </w:pPr>
      <w:r w:rsidRPr="0063034A">
        <w:rPr>
          <w:color w:val="000000" w:themeColor="text1"/>
        </w:rPr>
        <w:t xml:space="preserve">z administratorem danych osobowych mogę kontaktować się poprzez adres e-mail: </w:t>
      </w:r>
      <w:r w:rsidRPr="00C251D1">
        <w:rPr>
          <w:color w:val="000000" w:themeColor="text1"/>
        </w:rPr>
        <w:t>iod@mazovia.pl</w:t>
      </w:r>
      <w:r w:rsidRPr="0063034A">
        <w:rPr>
          <w:color w:val="000000" w:themeColor="text1"/>
        </w:rPr>
        <w:t xml:space="preserve"> lub</w:t>
      </w:r>
      <w:r>
        <w:rPr>
          <w:color w:val="000000" w:themeColor="text1"/>
        </w:rPr>
        <w:t xml:space="preserve"> </w:t>
      </w:r>
      <w:r w:rsidRPr="0063034A">
        <w:rPr>
          <w:color w:val="000000" w:themeColor="text1"/>
        </w:rPr>
        <w:t xml:space="preserve">pisemnie na adres korespondencyjny </w:t>
      </w:r>
      <w:r>
        <w:rPr>
          <w:color w:val="000000" w:themeColor="text1"/>
        </w:rPr>
        <w:t xml:space="preserve">Samorząd Województwa Mazowieckiego </w:t>
      </w:r>
      <w:r w:rsidRPr="00C251D1">
        <w:rPr>
          <w:color w:val="000000" w:themeColor="text1"/>
        </w:rPr>
        <w:t>ul. Jagiellońska 26</w:t>
      </w:r>
      <w:r>
        <w:rPr>
          <w:color w:val="000000" w:themeColor="text1"/>
        </w:rPr>
        <w:t>, 03-719 Warszawa</w:t>
      </w:r>
      <w:r w:rsidRPr="0063034A">
        <w:rPr>
          <w:color w:val="000000" w:themeColor="text1"/>
        </w:rPr>
        <w:t>;</w:t>
      </w:r>
    </w:p>
    <w:p w:rsidR="009D17B0" w:rsidRPr="0063034A" w:rsidRDefault="009D17B0" w:rsidP="009D17B0">
      <w:pPr>
        <w:pStyle w:val="Akapitzlist"/>
        <w:numPr>
          <w:ilvl w:val="0"/>
          <w:numId w:val="16"/>
        </w:numPr>
        <w:suppressAutoHyphens w:val="0"/>
        <w:spacing w:before="60"/>
        <w:contextualSpacing w:val="0"/>
        <w:jc w:val="both"/>
        <w:rPr>
          <w:color w:val="000000" w:themeColor="text1"/>
        </w:rPr>
      </w:pPr>
      <w:r w:rsidRPr="0063034A">
        <w:rPr>
          <w:color w:val="000000" w:themeColor="text1"/>
        </w:rPr>
        <w:t xml:space="preserve">administrator danych wyznaczył inspektora ochrony danych, z którym można kontaktować się w sprawach dotyczących przetwarzania danych osobowych oraz korzystania z praw związanych z przetwarzaniem danych, poprzez adres e-mail: </w:t>
      </w:r>
      <w:r w:rsidRPr="00C251D1">
        <w:rPr>
          <w:color w:val="000000" w:themeColor="text1"/>
        </w:rPr>
        <w:t>iod@mazovia.pl</w:t>
      </w:r>
      <w:r w:rsidRPr="0063034A">
        <w:rPr>
          <w:color w:val="000000" w:themeColor="text1"/>
        </w:rPr>
        <w:t xml:space="preserve"> lub pisemnie na adres korespondencyjny administratora danych, wskazany w pkt. II.2;</w:t>
      </w:r>
    </w:p>
    <w:p w:rsidR="009D17B0" w:rsidRPr="0063034A" w:rsidRDefault="009D17B0" w:rsidP="009D17B0">
      <w:pPr>
        <w:pStyle w:val="Akapitzlist"/>
        <w:numPr>
          <w:ilvl w:val="0"/>
          <w:numId w:val="16"/>
        </w:numPr>
        <w:suppressAutoHyphens w:val="0"/>
        <w:spacing w:before="60"/>
        <w:ind w:left="357" w:hanging="357"/>
        <w:contextualSpacing w:val="0"/>
        <w:jc w:val="both"/>
        <w:rPr>
          <w:color w:val="000000" w:themeColor="text1"/>
        </w:rPr>
      </w:pPr>
      <w:r w:rsidRPr="0063034A">
        <w:rPr>
          <w:color w:val="000000" w:themeColor="text1"/>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9D17B0" w:rsidRDefault="009D17B0" w:rsidP="009D17B0">
      <w:pPr>
        <w:pStyle w:val="Akapitzlist"/>
        <w:numPr>
          <w:ilvl w:val="0"/>
          <w:numId w:val="16"/>
        </w:numPr>
        <w:suppressAutoHyphens w:val="0"/>
        <w:spacing w:before="60"/>
        <w:ind w:left="357" w:hanging="357"/>
        <w:contextualSpacing w:val="0"/>
        <w:jc w:val="both"/>
        <w:rPr>
          <w:color w:val="000000" w:themeColor="text1"/>
        </w:rPr>
      </w:pPr>
      <w:r w:rsidRPr="0063034A">
        <w:rPr>
          <w:color w:val="000000" w:themeColor="text1"/>
        </w:rPr>
        <w:t xml:space="preserve">zebrane dane osobowe na podstawach, o których mowa w pkt. II.4 będą przetwarzane przez administratora danych w celu realizacji zadań wynikających z art. 6 ust. 3 </w:t>
      </w:r>
      <w:proofErr w:type="spellStart"/>
      <w:r w:rsidRPr="0063034A">
        <w:rPr>
          <w:color w:val="000000" w:themeColor="text1"/>
        </w:rPr>
        <w:t>pkt</w:t>
      </w:r>
      <w:proofErr w:type="spellEnd"/>
      <w:r w:rsidRPr="0063034A">
        <w:rPr>
          <w:color w:val="000000" w:themeColor="text1"/>
        </w:rPr>
        <w:t xml:space="preserve"> 3 oraz ust. 4 i 5 ustawy z dnia 20 lutego 2015 r. o wspieraniu rozwoju obszarów wiejskich z udziałem środków Europejskiego Funduszu Rolnego na rzecz Rozwoju Obszarów Wiejskich w ramach Programu Rozwoju Obszarów Wiejskich na lata 2014-2020 (</w:t>
      </w:r>
      <w:proofErr w:type="spellStart"/>
      <w:r w:rsidRPr="0063034A">
        <w:rPr>
          <w:color w:val="000000" w:themeColor="text1"/>
        </w:rPr>
        <w:t>Dz.U</w:t>
      </w:r>
      <w:proofErr w:type="spellEnd"/>
      <w:r w:rsidRPr="0063034A">
        <w:rPr>
          <w:color w:val="000000" w:themeColor="text1"/>
        </w:rPr>
        <w:t>. z 2018 r. poz. 627), ustawy z dnia 20 lutego 2015 r. o rozwoju lokalnym z udziałem lokalnej społeczności (</w:t>
      </w:r>
      <w:proofErr w:type="spellStart"/>
      <w:r w:rsidRPr="0063034A">
        <w:rPr>
          <w:color w:val="000000" w:themeColor="text1"/>
        </w:rPr>
        <w:t>Dz.U</w:t>
      </w:r>
      <w:proofErr w:type="spellEnd"/>
      <w:r w:rsidRPr="0063034A">
        <w:rPr>
          <w:color w:val="000000" w:themeColor="text1"/>
        </w:rPr>
        <w:t>.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63034A">
        <w:rPr>
          <w:color w:val="000000" w:themeColor="text1"/>
        </w:rPr>
        <w:t>Dz.U</w:t>
      </w:r>
      <w:proofErr w:type="spellEnd"/>
      <w:r w:rsidRPr="0063034A">
        <w:rPr>
          <w:color w:val="000000" w:themeColor="text1"/>
        </w:rPr>
        <w:t>. z 2017 r. poz. 772 i 1588 oraz z 2018 r. poz. 861).</w:t>
      </w:r>
    </w:p>
    <w:p w:rsidR="009D17B0" w:rsidRPr="006100CC" w:rsidRDefault="009D17B0" w:rsidP="009D17B0">
      <w:pPr>
        <w:pStyle w:val="Akapitzlist"/>
        <w:suppressAutoHyphens w:val="0"/>
        <w:spacing w:before="60"/>
        <w:ind w:left="357"/>
        <w:contextualSpacing w:val="0"/>
        <w:jc w:val="both"/>
        <w:rPr>
          <w:color w:val="000000" w:themeColor="text1"/>
        </w:rPr>
      </w:pPr>
      <w:bookmarkStart w:id="0" w:name="_GoBack"/>
      <w:bookmarkEnd w:id="0"/>
    </w:p>
    <w:p w:rsidR="009D17B0" w:rsidRPr="0063034A" w:rsidRDefault="009D17B0" w:rsidP="009D17B0">
      <w:pPr>
        <w:pStyle w:val="Akapitzlist"/>
        <w:numPr>
          <w:ilvl w:val="0"/>
          <w:numId w:val="18"/>
        </w:numPr>
        <w:suppressAutoHyphens w:val="0"/>
        <w:spacing w:before="120"/>
        <w:ind w:left="357" w:hanging="215"/>
        <w:contextualSpacing w:val="0"/>
        <w:jc w:val="both"/>
        <w:rPr>
          <w:b/>
          <w:color w:val="000000" w:themeColor="text1"/>
        </w:rPr>
      </w:pPr>
      <w:r w:rsidRPr="0063034A">
        <w:rPr>
          <w:b/>
          <w:color w:val="000000" w:themeColor="text1"/>
        </w:rPr>
        <w:t xml:space="preserve">Przyjmuję do wiadomości, że: </w:t>
      </w:r>
    </w:p>
    <w:p w:rsidR="009D17B0" w:rsidRPr="00111655" w:rsidRDefault="009D17B0" w:rsidP="009D17B0">
      <w:pPr>
        <w:pStyle w:val="Akapitzlist"/>
        <w:numPr>
          <w:ilvl w:val="0"/>
          <w:numId w:val="17"/>
        </w:numPr>
        <w:suppressAutoHyphens w:val="0"/>
        <w:spacing w:before="60"/>
        <w:jc w:val="both"/>
        <w:rPr>
          <w:color w:val="000000" w:themeColor="text1"/>
        </w:rPr>
      </w:pPr>
      <w:r w:rsidRPr="00C251D1">
        <w:rPr>
          <w:color w:val="000000" w:themeColor="text1"/>
        </w:rPr>
        <w:t xml:space="preserve">administratorem moich danych osobowych jest </w:t>
      </w:r>
      <w:r w:rsidRPr="00B812D9">
        <w:rPr>
          <w:b/>
          <w:color w:val="000000" w:themeColor="text1"/>
        </w:rPr>
        <w:t xml:space="preserve">Lokalna Grupa Działania  „RÓWNINY WOŁOMIŃSKIEJ” </w:t>
      </w:r>
      <w:r w:rsidRPr="00111655">
        <w:rPr>
          <w:color w:val="000000" w:themeColor="text1"/>
        </w:rPr>
        <w:t xml:space="preserve">z siedzibą: </w:t>
      </w:r>
      <w:r w:rsidRPr="00B812D9">
        <w:rPr>
          <w:color w:val="000000" w:themeColor="text1"/>
        </w:rPr>
        <w:t>ul. Warszawska 4, 05-240 Tłuszcz</w:t>
      </w:r>
      <w:r w:rsidRPr="00111655">
        <w:rPr>
          <w:color w:val="000000" w:themeColor="text1"/>
        </w:rPr>
        <w:t>;</w:t>
      </w:r>
    </w:p>
    <w:p w:rsidR="009D17B0" w:rsidRPr="0063034A" w:rsidRDefault="009D17B0" w:rsidP="009D17B0">
      <w:pPr>
        <w:pStyle w:val="Akapitzlist"/>
        <w:numPr>
          <w:ilvl w:val="0"/>
          <w:numId w:val="17"/>
        </w:numPr>
        <w:suppressAutoHyphens w:val="0"/>
        <w:spacing w:before="60"/>
        <w:contextualSpacing w:val="0"/>
        <w:jc w:val="both"/>
        <w:rPr>
          <w:color w:val="000000" w:themeColor="text1"/>
        </w:rPr>
      </w:pPr>
      <w:r w:rsidRPr="0063034A">
        <w:rPr>
          <w:color w:val="000000" w:themeColor="text1"/>
        </w:rPr>
        <w:t xml:space="preserve">z administratorem danych osobowych mogę kontaktować się poprzez adres e-mail: </w:t>
      </w:r>
      <w:r w:rsidRPr="00B812D9">
        <w:rPr>
          <w:color w:val="000000" w:themeColor="text1"/>
        </w:rPr>
        <w:t>biuro@lgdrw.pl</w:t>
      </w:r>
      <w:r w:rsidRPr="0063034A">
        <w:rPr>
          <w:color w:val="000000" w:themeColor="text1"/>
        </w:rPr>
        <w:t xml:space="preserve"> lub</w:t>
      </w:r>
      <w:r>
        <w:rPr>
          <w:color w:val="000000" w:themeColor="text1"/>
        </w:rPr>
        <w:t xml:space="preserve"> </w:t>
      </w:r>
      <w:r w:rsidRPr="0063034A">
        <w:rPr>
          <w:color w:val="000000" w:themeColor="text1"/>
        </w:rPr>
        <w:t xml:space="preserve">pisemnie na adres korespondencyjny </w:t>
      </w:r>
      <w:r w:rsidRPr="00111655">
        <w:rPr>
          <w:color w:val="000000" w:themeColor="text1"/>
        </w:rPr>
        <w:t>ul. Polna 15, 07-405 Troszyn</w:t>
      </w:r>
      <w:r w:rsidRPr="0063034A">
        <w:rPr>
          <w:color w:val="000000" w:themeColor="text1"/>
        </w:rPr>
        <w:t>;</w:t>
      </w:r>
    </w:p>
    <w:p w:rsidR="009D17B0" w:rsidRDefault="009D17B0" w:rsidP="009D17B0">
      <w:pPr>
        <w:pStyle w:val="Akapitzlist"/>
        <w:numPr>
          <w:ilvl w:val="0"/>
          <w:numId w:val="17"/>
        </w:numPr>
        <w:suppressAutoHyphens w:val="0"/>
        <w:spacing w:before="60"/>
        <w:ind w:left="357" w:hanging="357"/>
        <w:contextualSpacing w:val="0"/>
        <w:jc w:val="both"/>
        <w:rPr>
          <w:color w:val="000000" w:themeColor="text1"/>
        </w:rPr>
      </w:pPr>
      <w:r w:rsidRPr="00B812D9">
        <w:rPr>
          <w:color w:val="000000" w:themeColor="text1"/>
        </w:rPr>
        <w:t xml:space="preserve">Administrator wyznaczył Inspektora Ochrony Danych – Andrzeja Rybus-Tołłoczko, z którym można się skontaktować pod adresem mailowym: iodo@rt-net.pl </w:t>
      </w:r>
    </w:p>
    <w:p w:rsidR="009D17B0" w:rsidRPr="0063034A" w:rsidRDefault="009D17B0" w:rsidP="009D17B0">
      <w:pPr>
        <w:pStyle w:val="Akapitzlist"/>
        <w:numPr>
          <w:ilvl w:val="0"/>
          <w:numId w:val="17"/>
        </w:numPr>
        <w:suppressAutoHyphens w:val="0"/>
        <w:spacing w:before="60"/>
        <w:ind w:left="357" w:hanging="357"/>
        <w:contextualSpacing w:val="0"/>
        <w:jc w:val="both"/>
        <w:rPr>
          <w:color w:val="000000" w:themeColor="text1"/>
        </w:rPr>
      </w:pPr>
      <w:r w:rsidRPr="0063034A">
        <w:rPr>
          <w:color w:val="000000" w:themeColor="text1"/>
        </w:rPr>
        <w:lastRenderedPageBreak/>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color w:val="000000" w:themeColor="text1"/>
        </w:rPr>
        <w:t>danych szerszy, niż to wynika z </w:t>
      </w:r>
      <w:r w:rsidRPr="0063034A">
        <w:rPr>
          <w:color w:val="000000" w:themeColor="text1"/>
        </w:rPr>
        <w:t>powszechnie obowiązującego prawa (dane nieobowiązkowe);</w:t>
      </w:r>
    </w:p>
    <w:p w:rsidR="009D17B0" w:rsidRDefault="009D17B0" w:rsidP="009D17B0">
      <w:pPr>
        <w:pStyle w:val="Akapitzlist"/>
        <w:numPr>
          <w:ilvl w:val="0"/>
          <w:numId w:val="17"/>
        </w:numPr>
        <w:suppressAutoHyphens w:val="0"/>
        <w:spacing w:before="60"/>
        <w:ind w:left="357" w:hanging="357"/>
        <w:contextualSpacing w:val="0"/>
        <w:jc w:val="both"/>
        <w:rPr>
          <w:color w:val="000000" w:themeColor="text1"/>
        </w:rPr>
      </w:pPr>
      <w:r w:rsidRPr="0063034A">
        <w:rPr>
          <w:color w:val="000000" w:themeColor="text1"/>
        </w:rPr>
        <w:t>zebrane dane osobowe na podstawach, o których mowa w pkt. III.4 będą przetwarzane przez administratora danych w celu realizacji zadań wynikających z art. 34 ust. 3 lit. f</w:t>
      </w:r>
      <w:r>
        <w:rPr>
          <w:color w:val="000000" w:themeColor="text1"/>
        </w:rPr>
        <w:t xml:space="preserve"> oraz ust. 4</w:t>
      </w:r>
      <w:r w:rsidRPr="0063034A">
        <w:rPr>
          <w:color w:val="000000" w:themeColor="text1"/>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color w:val="000000" w:themeColor="text1"/>
        </w:rPr>
        <w:t>późn</w:t>
      </w:r>
      <w:proofErr w:type="spellEnd"/>
      <w:r w:rsidRPr="0063034A">
        <w:rPr>
          <w:color w:val="000000" w:themeColor="text1"/>
        </w:rPr>
        <w:t>. zm.), ustawy z dnia 20 lutego 2015 r. o rozwoju lokalnym z udziałem lokalnej społeczności (</w:t>
      </w:r>
      <w:proofErr w:type="spellStart"/>
      <w:r w:rsidRPr="0063034A">
        <w:rPr>
          <w:color w:val="000000" w:themeColor="text1"/>
        </w:rPr>
        <w:t>Dz.U</w:t>
      </w:r>
      <w:proofErr w:type="spellEnd"/>
      <w:r w:rsidRPr="0063034A">
        <w:rPr>
          <w:color w:val="000000" w:themeColor="text1"/>
        </w:rPr>
        <w:t xml:space="preserve">.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w:t>
      </w:r>
      <w:r>
        <w:rPr>
          <w:color w:val="000000" w:themeColor="text1"/>
        </w:rPr>
        <w:t>2014-2020 (</w:t>
      </w:r>
      <w:proofErr w:type="spellStart"/>
      <w:r>
        <w:rPr>
          <w:color w:val="000000" w:themeColor="text1"/>
        </w:rPr>
        <w:t>Dz.U</w:t>
      </w:r>
      <w:proofErr w:type="spellEnd"/>
      <w:r>
        <w:rPr>
          <w:color w:val="000000" w:themeColor="text1"/>
        </w:rPr>
        <w:t>. z 2017 r. poz. </w:t>
      </w:r>
      <w:r w:rsidRPr="0063034A">
        <w:rPr>
          <w:color w:val="000000" w:themeColor="text1"/>
        </w:rPr>
        <w:t>772 i 1588 oraz z 2018 r. poz. 861);</w:t>
      </w:r>
    </w:p>
    <w:p w:rsidR="00A420D7" w:rsidRPr="0063034A" w:rsidRDefault="00A420D7" w:rsidP="00A420D7">
      <w:pPr>
        <w:pStyle w:val="Akapitzlist"/>
        <w:suppressAutoHyphens w:val="0"/>
        <w:spacing w:before="60"/>
        <w:ind w:left="357"/>
        <w:contextualSpacing w:val="0"/>
        <w:jc w:val="both"/>
        <w:rPr>
          <w:color w:val="000000" w:themeColor="text1"/>
        </w:rPr>
      </w:pPr>
    </w:p>
    <w:p w:rsidR="009D17B0" w:rsidRPr="00A8578B" w:rsidRDefault="009D17B0" w:rsidP="009D17B0">
      <w:pPr>
        <w:pStyle w:val="Akapitzlist"/>
        <w:numPr>
          <w:ilvl w:val="0"/>
          <w:numId w:val="18"/>
        </w:numPr>
        <w:suppressAutoHyphens w:val="0"/>
        <w:spacing w:before="120"/>
        <w:ind w:left="357" w:hanging="215"/>
        <w:contextualSpacing w:val="0"/>
        <w:jc w:val="both"/>
        <w:rPr>
          <w:color w:val="000000" w:themeColor="text1"/>
        </w:rPr>
      </w:pPr>
      <w:r w:rsidRPr="0063034A">
        <w:rPr>
          <w:b/>
          <w:color w:val="000000" w:themeColor="text1"/>
        </w:rPr>
        <w:t>Przyjmuję do wiadomości</w:t>
      </w:r>
      <w:r w:rsidRPr="00F458C5">
        <w:rPr>
          <w:b/>
          <w:color w:val="000000" w:themeColor="text1"/>
        </w:rPr>
        <w:t>, że:</w:t>
      </w:r>
      <w:r>
        <w:rPr>
          <w:b/>
          <w:color w:val="000000" w:themeColor="text1"/>
        </w:rPr>
        <w:t xml:space="preserve"> </w:t>
      </w:r>
      <w:r w:rsidRPr="00A8578B">
        <w:rPr>
          <w:i/>
          <w:color w:val="000000" w:themeColor="text1"/>
        </w:rPr>
        <w:t>(informacje wspólne odnoszące się do każdego z ww. administratorów danych)</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63034A">
        <w:rPr>
          <w:color w:val="000000" w:themeColor="text1"/>
        </w:rPr>
        <w:t xml:space="preserve">zebrane dane osobowe mogą być udostępniane podmiotom publicznym uprawnionym do przetwarzania danych osobowych na podstawie przepisów powszechnie obowiązującego prawa oraz podmiotom przetwarzającym dane osobowe na zlecenie </w:t>
      </w:r>
      <w:r w:rsidRPr="00FC2788">
        <w:rPr>
          <w:color w:val="000000" w:themeColor="text1"/>
        </w:rPr>
        <w:t>administratora w związku z wykonywaniem powierzonego im zadania w drodze zawartej umowy, np. dostawcom wparcia informatycznego;</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przysługuje mi prawo dostępu do moich danych, prawo żądania ich sprostowania, usunięcia lub ograniczenia ich przetwarzania w przypadkach określonych w rozporządzeniu 2016/679;</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w przypadku uznania, że przetwarzanie danych osobowych narusza przepisy rozporządzenia 2016/679, przysługuje mi prawo wniesienia skargi do Prezesa Urzędu Ochrony Danych Osobowych;</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 xml:space="preserve">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w:t>
      </w:r>
      <w:r>
        <w:rPr>
          <w:color w:val="000000" w:themeColor="text1"/>
        </w:rPr>
        <w:t>pomocy</w:t>
      </w:r>
      <w:r w:rsidRPr="00FC2788">
        <w:rPr>
          <w:color w:val="000000" w:themeColor="text1"/>
        </w:rPr>
        <w:t>.</w:t>
      </w:r>
    </w:p>
    <w:p w:rsidR="009D17B0" w:rsidRDefault="009D17B0" w:rsidP="009D17B0">
      <w:pPr>
        <w:jc w:val="both"/>
        <w:rPr>
          <w:color w:val="000000" w:themeColor="text1"/>
          <w:sz w:val="19"/>
          <w:szCs w:val="19"/>
        </w:rPr>
      </w:pPr>
    </w:p>
    <w:p w:rsidR="009D17B0" w:rsidRDefault="009D17B0" w:rsidP="009D17B0">
      <w:pPr>
        <w:jc w:val="both"/>
        <w:rPr>
          <w:b/>
          <w:color w:val="000000" w:themeColor="text1"/>
          <w:sz w:val="19"/>
          <w:szCs w:val="19"/>
        </w:rPr>
      </w:pPr>
      <w:r w:rsidRPr="006100CC">
        <w:rPr>
          <w:b/>
          <w:color w:val="000000" w:themeColor="text1"/>
          <w:sz w:val="19"/>
          <w:szCs w:val="19"/>
        </w:rPr>
        <w:t>Zgoda na przetwarzanie danych:</w:t>
      </w:r>
    </w:p>
    <w:p w:rsidR="009D17B0" w:rsidRPr="006100CC" w:rsidRDefault="009D17B0" w:rsidP="009D17B0">
      <w:pPr>
        <w:jc w:val="both"/>
        <w:rPr>
          <w:color w:val="000000" w:themeColor="text1"/>
          <w:sz w:val="19"/>
          <w:szCs w:val="19"/>
        </w:rPr>
      </w:pPr>
    </w:p>
    <w:p w:rsidR="009D17B0" w:rsidRPr="006100CC" w:rsidRDefault="009D17B0" w:rsidP="009D17B0">
      <w:pPr>
        <w:jc w:val="both"/>
        <w:rPr>
          <w:color w:val="000000" w:themeColor="text1"/>
          <w:sz w:val="19"/>
          <w:szCs w:val="19"/>
        </w:rPr>
      </w:pPr>
      <w:r w:rsidRPr="006100CC">
        <w:rPr>
          <w:color w:val="000000" w:themeColor="text1"/>
          <w:sz w:val="19"/>
          <w:szCs w:val="19"/>
        </w:rPr>
        <w:t>Ja, …………………………… wyrażam zgodę na przetwarzanie moich danych osobowych.</w:t>
      </w:r>
    </w:p>
    <w:p w:rsidR="009D17B0" w:rsidRDefault="009D17B0" w:rsidP="009D17B0">
      <w:pPr>
        <w:jc w:val="both"/>
        <w:rPr>
          <w:color w:val="000000" w:themeColor="text1"/>
          <w:sz w:val="19"/>
          <w:szCs w:val="19"/>
        </w:rPr>
      </w:pPr>
    </w:p>
    <w:p w:rsidR="009D17B0" w:rsidRDefault="009D17B0" w:rsidP="009D17B0">
      <w:pPr>
        <w:jc w:val="both"/>
        <w:rPr>
          <w:color w:val="000000" w:themeColor="text1"/>
          <w:sz w:val="19"/>
          <w:szCs w:val="19"/>
        </w:rPr>
      </w:pPr>
    </w:p>
    <w:p w:rsidR="009D17B0" w:rsidRPr="006100CC" w:rsidRDefault="009D17B0" w:rsidP="009D17B0">
      <w:pPr>
        <w:jc w:val="both"/>
        <w:rPr>
          <w:color w:val="000000" w:themeColor="text1"/>
          <w:sz w:val="19"/>
          <w:szCs w:val="19"/>
        </w:rPr>
      </w:pPr>
      <w:r w:rsidRPr="006100CC">
        <w:rPr>
          <w:color w:val="000000" w:themeColor="text1"/>
          <w:sz w:val="19"/>
          <w:szCs w:val="19"/>
        </w:rPr>
        <w:t>………………………………………</w:t>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t>……………………………………</w:t>
      </w:r>
    </w:p>
    <w:p w:rsidR="009D17B0" w:rsidRPr="006100CC" w:rsidRDefault="009D17B0" w:rsidP="009D17B0">
      <w:pPr>
        <w:jc w:val="both"/>
        <w:rPr>
          <w:color w:val="000000" w:themeColor="text1"/>
          <w:sz w:val="19"/>
          <w:szCs w:val="19"/>
        </w:rPr>
      </w:pPr>
      <w:r>
        <w:rPr>
          <w:color w:val="000000" w:themeColor="text1"/>
          <w:sz w:val="19"/>
          <w:szCs w:val="19"/>
        </w:rPr>
        <w:tab/>
        <w:t xml:space="preserve">        </w:t>
      </w:r>
      <w:r w:rsidRPr="006100CC">
        <w:rPr>
          <w:color w:val="000000" w:themeColor="text1"/>
          <w:sz w:val="19"/>
          <w:szCs w:val="19"/>
        </w:rPr>
        <w:t>/data/</w:t>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r>
      <w:r>
        <w:rPr>
          <w:color w:val="000000" w:themeColor="text1"/>
          <w:sz w:val="19"/>
          <w:szCs w:val="19"/>
        </w:rPr>
        <w:t xml:space="preserve">      </w:t>
      </w:r>
      <w:r w:rsidRPr="006100CC">
        <w:rPr>
          <w:color w:val="000000" w:themeColor="text1"/>
          <w:sz w:val="19"/>
          <w:szCs w:val="19"/>
        </w:rPr>
        <w:t xml:space="preserve">/podpis/ </w:t>
      </w:r>
    </w:p>
    <w:p w:rsidR="008D6ED9" w:rsidRPr="009D17B0" w:rsidRDefault="008D6ED9" w:rsidP="009D17B0">
      <w:pPr>
        <w:jc w:val="both"/>
        <w:rPr>
          <w:color w:val="000000" w:themeColor="text1"/>
          <w:sz w:val="19"/>
          <w:szCs w:val="19"/>
        </w:rPr>
      </w:pPr>
    </w:p>
    <w:p w:rsidR="008D6ED9" w:rsidRDefault="008D6ED9">
      <w:pPr>
        <w:suppressAutoHyphens w:val="0"/>
        <w:rPr>
          <w:b/>
          <w:bCs/>
          <w:sz w:val="24"/>
          <w:szCs w:val="24"/>
        </w:rPr>
      </w:pPr>
      <w:r>
        <w:rPr>
          <w:b/>
          <w:bCs/>
          <w:sz w:val="24"/>
          <w:szCs w:val="24"/>
        </w:rPr>
        <w:br w:type="page"/>
      </w:r>
    </w:p>
    <w:p w:rsidR="00C725A7" w:rsidRPr="002C510D" w:rsidRDefault="0061758D" w:rsidP="005B549F">
      <w:pPr>
        <w:pStyle w:val="Akapitzlist"/>
        <w:numPr>
          <w:ilvl w:val="0"/>
          <w:numId w:val="14"/>
        </w:numPr>
        <w:spacing w:line="360" w:lineRule="auto"/>
        <w:jc w:val="both"/>
        <w:rPr>
          <w:b/>
          <w:bCs/>
          <w:vanish/>
          <w:sz w:val="24"/>
          <w:szCs w:val="24"/>
        </w:rPr>
      </w:pPr>
      <w:r w:rsidRPr="002C510D">
        <w:rPr>
          <w:b/>
          <w:bCs/>
          <w:sz w:val="24"/>
          <w:szCs w:val="24"/>
        </w:rPr>
        <w:lastRenderedPageBreak/>
        <w:t>CZĘŚĆ DLA L</w:t>
      </w:r>
      <w:r w:rsidR="00715B1A" w:rsidRPr="002C510D">
        <w:rPr>
          <w:b/>
          <w:bCs/>
          <w:sz w:val="24"/>
          <w:szCs w:val="24"/>
        </w:rPr>
        <w:t>GD</w:t>
      </w:r>
    </w:p>
    <w:p w:rsidR="00C725A7" w:rsidRDefault="00C725A7" w:rsidP="005B549F">
      <w:pPr>
        <w:spacing w:line="360" w:lineRule="auto"/>
        <w:jc w:val="both"/>
        <w:rPr>
          <w:sz w:val="22"/>
          <w:szCs w:val="22"/>
        </w:rPr>
      </w:pPr>
    </w:p>
    <w:p w:rsidR="00C725A7" w:rsidRDefault="00C725A7" w:rsidP="00D70D24">
      <w:pPr>
        <w:numPr>
          <w:ilvl w:val="1"/>
          <w:numId w:val="7"/>
        </w:numPr>
        <w:spacing w:line="360" w:lineRule="auto"/>
        <w:ind w:left="402" w:hanging="215"/>
        <w:jc w:val="both"/>
        <w:rPr>
          <w:sz w:val="24"/>
        </w:rPr>
      </w:pPr>
      <w:r>
        <w:rPr>
          <w:sz w:val="24"/>
        </w:rPr>
        <w:t xml:space="preserve"> Osoba zainteresowana szkoleniem brała</w:t>
      </w:r>
      <w:r w:rsidR="00DC50FE">
        <w:rPr>
          <w:sz w:val="24"/>
        </w:rPr>
        <w:t xml:space="preserve"> </w:t>
      </w:r>
      <w:r>
        <w:rPr>
          <w:sz w:val="24"/>
        </w:rPr>
        <w:t>/</w:t>
      </w:r>
      <w:r w:rsidR="00DC50FE">
        <w:rPr>
          <w:sz w:val="24"/>
        </w:rPr>
        <w:t xml:space="preserve"> </w:t>
      </w:r>
      <w:r>
        <w:rPr>
          <w:sz w:val="24"/>
        </w:rPr>
        <w:t>nie brała udział/u</w:t>
      </w:r>
      <w:r w:rsidR="00DC50FE">
        <w:rPr>
          <w:rStyle w:val="Odwoanieprzypisudolnego"/>
          <w:sz w:val="24"/>
        </w:rPr>
        <w:footnoteReference w:id="2"/>
      </w:r>
      <w:r>
        <w:rPr>
          <w:sz w:val="24"/>
        </w:rPr>
        <w:t xml:space="preserve"> w szkoleniach organizowanych przez </w:t>
      </w:r>
      <w:r w:rsidR="00D70D24">
        <w:rPr>
          <w:sz w:val="24"/>
        </w:rPr>
        <w:t xml:space="preserve"> </w:t>
      </w:r>
      <w:r w:rsidR="00715B1A">
        <w:rPr>
          <w:sz w:val="24"/>
        </w:rPr>
        <w:t>LGD</w:t>
      </w:r>
      <w:r>
        <w:rPr>
          <w:sz w:val="24"/>
        </w:rPr>
        <w:t xml:space="preserve"> w okresie ostatnich 3 lat (jeśli brała udział, wymienić w jakich):</w:t>
      </w:r>
    </w:p>
    <w:p w:rsidR="00C725A7" w:rsidRDefault="00C725A7" w:rsidP="005B549F">
      <w:pPr>
        <w:spacing w:before="240" w:line="360" w:lineRule="auto"/>
        <w:ind w:left="374"/>
        <w:jc w:val="both"/>
        <w:rPr>
          <w:b/>
          <w:bCs/>
          <w:sz w:val="24"/>
          <w:szCs w:val="24"/>
        </w:rPr>
      </w:pPr>
      <w:r>
        <w:rPr>
          <w:sz w:val="24"/>
        </w:rPr>
        <w:t>………………………………………………………………….……….………………………..………………………………………………………………………..…………………..……………………………………………………………………………………..………………..……………………</w:t>
      </w:r>
    </w:p>
    <w:p w:rsidR="00C725A7" w:rsidRDefault="00C725A7">
      <w:pPr>
        <w:spacing w:line="360" w:lineRule="auto"/>
        <w:rPr>
          <w:b/>
          <w:bCs/>
          <w:sz w:val="24"/>
          <w:szCs w:val="24"/>
        </w:rPr>
      </w:pPr>
    </w:p>
    <w:p w:rsidR="00C725A7" w:rsidRDefault="00C725A7">
      <w:pPr>
        <w:ind w:left="360"/>
        <w:rPr>
          <w:sz w:val="18"/>
          <w:szCs w:val="18"/>
        </w:rPr>
      </w:pPr>
      <w:r>
        <w:rPr>
          <w:sz w:val="24"/>
          <w:szCs w:val="24"/>
        </w:rPr>
        <w:t xml:space="preserve">                       ................................                          </w:t>
      </w:r>
      <w:r>
        <w:rPr>
          <w:sz w:val="24"/>
          <w:szCs w:val="24"/>
        </w:rPr>
        <w:tab/>
        <w:t>..............................................</w:t>
      </w:r>
    </w:p>
    <w:p w:rsidR="00C725A7" w:rsidRDefault="00C725A7">
      <w:pPr>
        <w:ind w:left="360"/>
        <w:rPr>
          <w:sz w:val="18"/>
          <w:szCs w:val="18"/>
        </w:rPr>
      </w:pPr>
      <w:r>
        <w:rPr>
          <w:sz w:val="18"/>
          <w:szCs w:val="18"/>
        </w:rPr>
        <w:t xml:space="preserve">                                              data                                                                     pieczęć i podpis pracownika </w:t>
      </w:r>
      <w:r w:rsidR="00715B1A">
        <w:rPr>
          <w:sz w:val="18"/>
          <w:szCs w:val="18"/>
        </w:rPr>
        <w:t>LGD</w:t>
      </w:r>
    </w:p>
    <w:p w:rsidR="00C725A7" w:rsidRDefault="00C725A7">
      <w:pPr>
        <w:rPr>
          <w:sz w:val="18"/>
          <w:szCs w:val="18"/>
        </w:rPr>
      </w:pPr>
    </w:p>
    <w:p w:rsidR="00C725A7" w:rsidRPr="004B0764" w:rsidRDefault="00C725A7" w:rsidP="004B0764">
      <w:pPr>
        <w:numPr>
          <w:ilvl w:val="1"/>
          <w:numId w:val="7"/>
        </w:numPr>
        <w:spacing w:line="360" w:lineRule="auto"/>
        <w:ind w:left="360"/>
        <w:rPr>
          <w:sz w:val="24"/>
          <w:szCs w:val="24"/>
        </w:rPr>
      </w:pPr>
      <w:r w:rsidRPr="004B0764">
        <w:rPr>
          <w:sz w:val="24"/>
          <w:szCs w:val="24"/>
        </w:rPr>
        <w:t xml:space="preserve">Opinia </w:t>
      </w:r>
      <w:r w:rsidR="00715B1A" w:rsidRPr="004B0764">
        <w:rPr>
          <w:sz w:val="24"/>
          <w:szCs w:val="24"/>
        </w:rPr>
        <w:t>pracownika LGD obsługującego potencjalnego beneficjenta</w:t>
      </w:r>
      <w:r w:rsidR="004B0764">
        <w:rPr>
          <w:sz w:val="24"/>
          <w:szCs w:val="24"/>
        </w:rPr>
        <w:t xml:space="preserve"> </w:t>
      </w:r>
      <w:r w:rsidR="004B0764">
        <w:rPr>
          <w:sz w:val="24"/>
          <w:szCs w:val="24"/>
        </w:rPr>
        <w:tab/>
      </w:r>
      <w:r w:rsidR="004B0764">
        <w:rPr>
          <w:sz w:val="24"/>
          <w:szCs w:val="24"/>
        </w:rPr>
        <w:tab/>
      </w:r>
      <w:r w:rsidR="004B0764">
        <w:rPr>
          <w:sz w:val="24"/>
          <w:szCs w:val="24"/>
        </w:rPr>
        <w:tab/>
      </w:r>
      <w:r w:rsidR="004B0764">
        <w:rPr>
          <w:sz w:val="24"/>
          <w:szCs w:val="24"/>
        </w:rPr>
        <w:tab/>
      </w:r>
      <w:r w:rsidRPr="004B0764">
        <w:rPr>
          <w:sz w:val="24"/>
          <w:szCs w:val="24"/>
        </w:rPr>
        <w:tab/>
        <w:t xml:space="preserve">     </w:t>
      </w:r>
      <w:r w:rsidR="004B0764">
        <w:rPr>
          <w:sz w:val="24"/>
          <w:szCs w:val="24"/>
        </w:rPr>
        <w:t>.</w:t>
      </w:r>
      <w:r w:rsidRPr="004B0764">
        <w:rPr>
          <w:sz w:val="24"/>
          <w:szCs w:val="24"/>
        </w:rPr>
        <w:t>.................................................................................................................................................................</w:t>
      </w:r>
    </w:p>
    <w:p w:rsidR="00C725A7" w:rsidRDefault="00C725A7">
      <w:pPr>
        <w:spacing w:line="360" w:lineRule="auto"/>
        <w:ind w:left="360"/>
        <w:rPr>
          <w:sz w:val="24"/>
          <w:szCs w:val="24"/>
        </w:rPr>
      </w:pPr>
      <w:r>
        <w:rPr>
          <w:sz w:val="24"/>
          <w:szCs w:val="24"/>
        </w:rPr>
        <w:t>.................................................................................................................................................................</w:t>
      </w:r>
    </w:p>
    <w:p w:rsidR="00C725A7" w:rsidRDefault="00C725A7">
      <w:pPr>
        <w:spacing w:line="360" w:lineRule="auto"/>
        <w:ind w:left="360"/>
      </w:pPr>
      <w:r>
        <w:rPr>
          <w:sz w:val="24"/>
          <w:szCs w:val="24"/>
        </w:rPr>
        <w:t>..................................................................................................................................................................................................................................................................................................................................</w:t>
      </w:r>
    </w:p>
    <w:p w:rsidR="00C725A7" w:rsidRDefault="00C725A7">
      <w:pPr>
        <w:spacing w:line="360" w:lineRule="auto"/>
        <w:ind w:left="360"/>
      </w:pPr>
    </w:p>
    <w:p w:rsidR="00C725A7" w:rsidRDefault="00C725A7">
      <w:pPr>
        <w:ind w:left="360"/>
        <w:rPr>
          <w:sz w:val="18"/>
          <w:szCs w:val="18"/>
        </w:rPr>
      </w:pPr>
      <w:r>
        <w:rPr>
          <w:sz w:val="24"/>
          <w:szCs w:val="24"/>
        </w:rPr>
        <w:t xml:space="preserve">                       .................................                         </w:t>
      </w:r>
      <w:r>
        <w:rPr>
          <w:sz w:val="24"/>
          <w:szCs w:val="24"/>
        </w:rPr>
        <w:tab/>
        <w:t>..............................................</w:t>
      </w:r>
    </w:p>
    <w:p w:rsidR="00C725A7" w:rsidRDefault="00C725A7">
      <w:pPr>
        <w:ind w:left="360"/>
        <w:rPr>
          <w:sz w:val="18"/>
          <w:szCs w:val="18"/>
        </w:rPr>
      </w:pPr>
      <w:r>
        <w:rPr>
          <w:sz w:val="18"/>
          <w:szCs w:val="18"/>
        </w:rPr>
        <w:t xml:space="preserve">                                              data                                                                     pieczęć i podpis pracownika </w:t>
      </w:r>
      <w:r w:rsidR="00715B1A">
        <w:rPr>
          <w:sz w:val="18"/>
          <w:szCs w:val="18"/>
        </w:rPr>
        <w:t>LGD</w:t>
      </w:r>
    </w:p>
    <w:p w:rsidR="00C725A7" w:rsidRDefault="00C725A7">
      <w:pPr>
        <w:rPr>
          <w:sz w:val="18"/>
          <w:szCs w:val="18"/>
        </w:rPr>
      </w:pPr>
    </w:p>
    <w:p w:rsidR="00C725A7" w:rsidRDefault="00C725A7">
      <w:pPr>
        <w:rPr>
          <w:sz w:val="18"/>
          <w:szCs w:val="18"/>
        </w:rPr>
      </w:pPr>
    </w:p>
    <w:p w:rsidR="00C725A7" w:rsidRDefault="00C725A7" w:rsidP="0098113D">
      <w:pPr>
        <w:numPr>
          <w:ilvl w:val="1"/>
          <w:numId w:val="7"/>
        </w:numPr>
        <w:spacing w:line="360" w:lineRule="auto"/>
        <w:rPr>
          <w:sz w:val="24"/>
          <w:szCs w:val="24"/>
        </w:rPr>
      </w:pPr>
      <w:r>
        <w:rPr>
          <w:b/>
          <w:bCs/>
          <w:sz w:val="24"/>
          <w:szCs w:val="24"/>
        </w:rPr>
        <w:t>Komisja Kwalifikacyjna</w:t>
      </w:r>
      <w:r>
        <w:rPr>
          <w:sz w:val="24"/>
          <w:szCs w:val="24"/>
        </w:rPr>
        <w:t xml:space="preserve"> w dniu ..............................  wnioskuje:</w:t>
      </w:r>
    </w:p>
    <w:p w:rsidR="00C725A7" w:rsidRDefault="0098113D" w:rsidP="006F66CF">
      <w:pPr>
        <w:spacing w:line="360" w:lineRule="auto"/>
        <w:ind w:left="420"/>
        <w:rPr>
          <w:sz w:val="24"/>
          <w:szCs w:val="24"/>
        </w:rPr>
      </w:pPr>
      <w:r>
        <w:rPr>
          <w:sz w:val="24"/>
          <w:szCs w:val="24"/>
        </w:rPr>
        <w:t>Z</w:t>
      </w:r>
      <w:r w:rsidR="00C725A7">
        <w:rPr>
          <w:sz w:val="24"/>
          <w:szCs w:val="24"/>
        </w:rPr>
        <w:t>akwalifikować</w:t>
      </w:r>
      <w:r>
        <w:rPr>
          <w:sz w:val="24"/>
          <w:szCs w:val="24"/>
        </w:rPr>
        <w:t xml:space="preserve"> /</w:t>
      </w:r>
      <w:r w:rsidR="00C725A7">
        <w:rPr>
          <w:sz w:val="24"/>
          <w:szCs w:val="24"/>
        </w:rPr>
        <w:t xml:space="preserve"> nie zakwalifikować</w:t>
      </w:r>
      <w:r>
        <w:rPr>
          <w:sz w:val="24"/>
          <w:szCs w:val="24"/>
        </w:rPr>
        <w:t xml:space="preserve"> /</w:t>
      </w:r>
      <w:r w:rsidR="00C725A7">
        <w:rPr>
          <w:sz w:val="24"/>
          <w:szCs w:val="24"/>
        </w:rPr>
        <w:t xml:space="preserve"> zakwalifikować na l</w:t>
      </w:r>
      <w:r>
        <w:rPr>
          <w:sz w:val="24"/>
          <w:szCs w:val="24"/>
        </w:rPr>
        <w:t>istę rezerwową</w:t>
      </w:r>
      <w:r>
        <w:rPr>
          <w:rStyle w:val="Odwoanieprzypisudolnego"/>
          <w:sz w:val="24"/>
          <w:szCs w:val="24"/>
        </w:rPr>
        <w:footnoteReference w:id="3"/>
      </w:r>
      <w:r w:rsidR="008919A3">
        <w:rPr>
          <w:sz w:val="24"/>
          <w:szCs w:val="24"/>
        </w:rPr>
        <w:t>,</w:t>
      </w:r>
    </w:p>
    <w:p w:rsidR="00DB2D08" w:rsidRPr="00DB2D08" w:rsidRDefault="00C725A7" w:rsidP="006F66CF">
      <w:pPr>
        <w:pStyle w:val="Nagwek2"/>
        <w:numPr>
          <w:ilvl w:val="0"/>
          <w:numId w:val="0"/>
        </w:numPr>
        <w:spacing w:line="360" w:lineRule="auto"/>
        <w:ind w:left="426"/>
        <w:jc w:val="both"/>
        <w:rPr>
          <w:b w:val="0"/>
        </w:rPr>
      </w:pPr>
      <w:r w:rsidRPr="00DB2D08">
        <w:rPr>
          <w:b w:val="0"/>
        </w:rPr>
        <w:t xml:space="preserve">- na szkolenie </w:t>
      </w:r>
      <w:r w:rsidR="00DB2D08" w:rsidRPr="00DB2D08">
        <w:rPr>
          <w:b w:val="0"/>
        </w:rPr>
        <w:t>Wsparcie na operacje w ramach poddziałania 19.2 „Wsparcie na wdrażanie operacji w ramach strategii rozwoju lokalnego kierowanego przez społeczność” z wyłączeniem projektów grantowych oraz operacji w zakresie podejmowania działalności gospodarczej objętej PROW na lata 2014 - 2020</w:t>
      </w:r>
    </w:p>
    <w:p w:rsidR="00C725A7" w:rsidRDefault="00C725A7" w:rsidP="0098113D">
      <w:pPr>
        <w:spacing w:line="360" w:lineRule="auto"/>
        <w:ind w:left="420"/>
        <w:rPr>
          <w:sz w:val="24"/>
          <w:szCs w:val="24"/>
        </w:rPr>
      </w:pPr>
    </w:p>
    <w:p w:rsidR="00C725A7" w:rsidRDefault="00C725A7">
      <w:pPr>
        <w:ind w:left="420"/>
        <w:rPr>
          <w:sz w:val="16"/>
          <w:szCs w:val="16"/>
        </w:rPr>
      </w:pPr>
      <w:r>
        <w:rPr>
          <w:sz w:val="24"/>
          <w:szCs w:val="24"/>
        </w:rPr>
        <w:t xml:space="preserve"> </w:t>
      </w:r>
    </w:p>
    <w:p w:rsidR="00C725A7" w:rsidRDefault="00C725A7">
      <w:pPr>
        <w:ind w:left="420"/>
        <w:rPr>
          <w:sz w:val="16"/>
          <w:szCs w:val="16"/>
        </w:rPr>
      </w:pPr>
    </w:p>
    <w:p w:rsidR="004B0764" w:rsidRDefault="00C725A7" w:rsidP="004B0764">
      <w:pPr>
        <w:numPr>
          <w:ilvl w:val="0"/>
          <w:numId w:val="3"/>
        </w:numPr>
      </w:pPr>
      <w:r>
        <w:rPr>
          <w:sz w:val="24"/>
          <w:szCs w:val="24"/>
        </w:rPr>
        <w:t>………………………………..…</w:t>
      </w:r>
      <w:r w:rsidR="005B549F">
        <w:rPr>
          <w:sz w:val="24"/>
          <w:szCs w:val="24"/>
        </w:rPr>
        <w:t xml:space="preserve">…..  - </w:t>
      </w:r>
      <w:r>
        <w:rPr>
          <w:sz w:val="24"/>
          <w:szCs w:val="24"/>
        </w:rPr>
        <w:t>Przewodniczący Komisji</w:t>
      </w:r>
      <w:r>
        <w:tab/>
        <w:t>.…..…....................................</w:t>
      </w:r>
    </w:p>
    <w:p w:rsidR="00C725A7" w:rsidRDefault="00C725A7">
      <w:pPr>
        <w:rPr>
          <w:sz w:val="16"/>
          <w:szCs w:val="16"/>
        </w:rPr>
      </w:pPr>
      <w:r>
        <w:t xml:space="preserve">                                                              </w:t>
      </w:r>
      <w:r>
        <w:tab/>
      </w:r>
      <w:r>
        <w:tab/>
      </w:r>
      <w:r>
        <w:tab/>
      </w:r>
      <w:r>
        <w:tab/>
      </w:r>
      <w:r>
        <w:tab/>
      </w:r>
      <w:r>
        <w:tab/>
      </w:r>
      <w:r>
        <w:tab/>
      </w:r>
      <w:r>
        <w:rPr>
          <w:sz w:val="16"/>
          <w:szCs w:val="16"/>
        </w:rPr>
        <w:t xml:space="preserve">( podpis )    </w:t>
      </w:r>
    </w:p>
    <w:p w:rsidR="004B0764" w:rsidRDefault="004B0764">
      <w:pPr>
        <w:rPr>
          <w:sz w:val="24"/>
          <w:szCs w:val="24"/>
        </w:rPr>
      </w:pPr>
    </w:p>
    <w:p w:rsidR="00C725A7" w:rsidRDefault="00C725A7">
      <w:pPr>
        <w:numPr>
          <w:ilvl w:val="0"/>
          <w:numId w:val="3"/>
        </w:numPr>
      </w:pPr>
      <w:r>
        <w:rPr>
          <w:sz w:val="24"/>
          <w:szCs w:val="24"/>
        </w:rPr>
        <w:t>………………...............................</w:t>
      </w:r>
      <w:r w:rsidR="005B549F">
        <w:rPr>
          <w:sz w:val="24"/>
          <w:szCs w:val="24"/>
        </w:rPr>
        <w:t>..</w:t>
      </w:r>
      <w:r>
        <w:rPr>
          <w:sz w:val="24"/>
          <w:szCs w:val="24"/>
        </w:rPr>
        <w:t>..  - Z-ca Przewodniczącego</w:t>
      </w:r>
      <w:r>
        <w:rPr>
          <w:sz w:val="24"/>
          <w:szCs w:val="24"/>
        </w:rPr>
        <w:tab/>
      </w:r>
      <w:r>
        <w:t>………..…………………….</w:t>
      </w:r>
    </w:p>
    <w:p w:rsidR="00C725A7" w:rsidRDefault="00C725A7">
      <w:pPr>
        <w:rPr>
          <w:sz w:val="16"/>
          <w:szCs w:val="16"/>
        </w:rPr>
      </w:pPr>
      <w:r>
        <w:tab/>
      </w:r>
      <w:r>
        <w:tab/>
      </w:r>
      <w:r>
        <w:tab/>
      </w:r>
      <w:r>
        <w:tab/>
      </w:r>
      <w:r>
        <w:tab/>
      </w:r>
      <w:r>
        <w:tab/>
      </w:r>
      <w:r>
        <w:tab/>
      </w:r>
      <w:r>
        <w:tab/>
      </w:r>
      <w:r>
        <w:tab/>
      </w:r>
      <w:r>
        <w:tab/>
      </w:r>
      <w:r>
        <w:tab/>
      </w:r>
      <w:r>
        <w:rPr>
          <w:sz w:val="16"/>
          <w:szCs w:val="16"/>
        </w:rPr>
        <w:t xml:space="preserve">( podpis ) </w:t>
      </w:r>
    </w:p>
    <w:p w:rsidR="004B0764" w:rsidRDefault="004B0764">
      <w:pPr>
        <w:rPr>
          <w:sz w:val="24"/>
          <w:szCs w:val="24"/>
        </w:rPr>
      </w:pPr>
    </w:p>
    <w:p w:rsidR="00C725A7" w:rsidRDefault="00C725A7">
      <w:pPr>
        <w:numPr>
          <w:ilvl w:val="0"/>
          <w:numId w:val="3"/>
        </w:numPr>
      </w:pPr>
      <w:r>
        <w:rPr>
          <w:sz w:val="24"/>
          <w:szCs w:val="24"/>
        </w:rPr>
        <w:t>………………………………....…..  - Członek Komisji</w:t>
      </w:r>
      <w:r>
        <w:tab/>
      </w:r>
      <w:r>
        <w:tab/>
        <w:t>………..…………………….</w:t>
      </w:r>
    </w:p>
    <w:p w:rsidR="00C725A7" w:rsidRDefault="00C725A7">
      <w:pPr>
        <w:rPr>
          <w:sz w:val="16"/>
          <w:szCs w:val="16"/>
        </w:rPr>
      </w:pPr>
      <w:r>
        <w:tab/>
      </w:r>
      <w:r>
        <w:tab/>
      </w:r>
      <w:r>
        <w:tab/>
      </w:r>
      <w:r>
        <w:tab/>
      </w:r>
      <w:r>
        <w:tab/>
      </w:r>
      <w:r>
        <w:tab/>
      </w:r>
      <w:r>
        <w:tab/>
      </w:r>
      <w:r>
        <w:tab/>
      </w:r>
      <w:r>
        <w:tab/>
      </w:r>
      <w:r>
        <w:tab/>
      </w:r>
      <w:r>
        <w:tab/>
      </w:r>
      <w:r>
        <w:rPr>
          <w:sz w:val="16"/>
          <w:szCs w:val="16"/>
        </w:rPr>
        <w:t xml:space="preserve">( podpis )    </w:t>
      </w:r>
    </w:p>
    <w:p w:rsidR="004B0764" w:rsidRPr="0098113D" w:rsidRDefault="004B0764">
      <w:pPr>
        <w:rPr>
          <w:sz w:val="24"/>
          <w:szCs w:val="16"/>
        </w:rPr>
      </w:pPr>
    </w:p>
    <w:p w:rsidR="00715B1A" w:rsidRDefault="00715B1A" w:rsidP="00715B1A">
      <w:pPr>
        <w:numPr>
          <w:ilvl w:val="0"/>
          <w:numId w:val="3"/>
        </w:numPr>
      </w:pPr>
      <w:r>
        <w:rPr>
          <w:sz w:val="24"/>
          <w:szCs w:val="24"/>
        </w:rPr>
        <w:t>………………………………....…..  - Członek Komisji</w:t>
      </w:r>
      <w:r>
        <w:tab/>
      </w:r>
      <w:r>
        <w:tab/>
        <w:t>………..…………………….</w:t>
      </w:r>
    </w:p>
    <w:p w:rsidR="00C725A7" w:rsidRPr="002642C9" w:rsidRDefault="00715B1A" w:rsidP="008D0C72">
      <w:r>
        <w:tab/>
      </w:r>
      <w:r>
        <w:tab/>
      </w:r>
      <w:r>
        <w:tab/>
      </w:r>
      <w:r>
        <w:tab/>
      </w:r>
      <w:r>
        <w:tab/>
      </w:r>
      <w:r>
        <w:tab/>
      </w:r>
      <w:r>
        <w:tab/>
      </w:r>
      <w:r>
        <w:tab/>
      </w:r>
      <w:r>
        <w:tab/>
      </w:r>
      <w:r>
        <w:tab/>
      </w:r>
      <w:r>
        <w:tab/>
      </w:r>
      <w:r>
        <w:rPr>
          <w:sz w:val="16"/>
          <w:szCs w:val="16"/>
        </w:rPr>
        <w:t xml:space="preserve">( podpis )    </w:t>
      </w:r>
    </w:p>
    <w:sectPr w:rsidR="00C725A7" w:rsidRPr="002642C9" w:rsidSect="008D0C72">
      <w:headerReference w:type="default" r:id="rId10"/>
      <w:pgSz w:w="11906" w:h="16838"/>
      <w:pgMar w:top="1418"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E7A" w:rsidRDefault="00605E7A" w:rsidP="00F0234B">
      <w:r>
        <w:separator/>
      </w:r>
    </w:p>
  </w:endnote>
  <w:endnote w:type="continuationSeparator" w:id="0">
    <w:p w:rsidR="00605E7A" w:rsidRDefault="00605E7A" w:rsidP="00F02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E7A" w:rsidRDefault="00605E7A" w:rsidP="00F0234B">
      <w:r>
        <w:separator/>
      </w:r>
    </w:p>
  </w:footnote>
  <w:footnote w:type="continuationSeparator" w:id="0">
    <w:p w:rsidR="00605E7A" w:rsidRDefault="00605E7A" w:rsidP="00F0234B">
      <w:r>
        <w:continuationSeparator/>
      </w:r>
    </w:p>
  </w:footnote>
  <w:footnote w:id="1">
    <w:p w:rsidR="00DC50FE" w:rsidRDefault="00DC50FE">
      <w:pPr>
        <w:pStyle w:val="Tekstprzypisudolnego"/>
      </w:pPr>
      <w:r>
        <w:rPr>
          <w:rStyle w:val="Odwoanieprzypisudolnego"/>
        </w:rPr>
        <w:footnoteRef/>
      </w:r>
      <w:r>
        <w:t xml:space="preserve"> </w:t>
      </w:r>
      <w:r w:rsidRPr="0098113D">
        <w:t>nie potrzebne skreślić</w:t>
      </w:r>
    </w:p>
  </w:footnote>
  <w:footnote w:id="2">
    <w:p w:rsidR="00DC50FE" w:rsidRDefault="00DC50FE">
      <w:pPr>
        <w:pStyle w:val="Tekstprzypisudolnego"/>
      </w:pPr>
      <w:r>
        <w:rPr>
          <w:rStyle w:val="Odwoanieprzypisudolnego"/>
        </w:rPr>
        <w:footnoteRef/>
      </w:r>
      <w:r>
        <w:t xml:space="preserve"> </w:t>
      </w:r>
      <w:r w:rsidRPr="0098113D">
        <w:t>nie potrzebne skreślić</w:t>
      </w:r>
    </w:p>
  </w:footnote>
  <w:footnote w:id="3">
    <w:p w:rsidR="0098113D" w:rsidRPr="0098113D" w:rsidRDefault="0098113D">
      <w:pPr>
        <w:pStyle w:val="Tekstprzypisudolnego"/>
      </w:pPr>
      <w:r w:rsidRPr="0098113D">
        <w:rPr>
          <w:rStyle w:val="Odwoanieprzypisudolnego"/>
        </w:rPr>
        <w:footnoteRef/>
      </w:r>
      <w:r w:rsidRPr="0098113D">
        <w:t xml:space="preserve"> nie 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1" w:rsidRPr="004309D2" w:rsidRDefault="00291DA1">
    <w:pPr>
      <w:pStyle w:val="Nagwek"/>
      <w:rPr>
        <w:b/>
      </w:rPr>
    </w:pPr>
    <w:r w:rsidRPr="004309D2">
      <w:rPr>
        <w:b/>
        <w:noProof/>
        <w:sz w:val="22"/>
        <w:szCs w:val="22"/>
        <w:lang w:eastAsia="pl-PL"/>
      </w:rPr>
      <w:drawing>
        <wp:anchor distT="0" distB="0" distL="0" distR="0" simplePos="0" relativeHeight="251659264" behindDoc="0" locked="0" layoutInCell="1" allowOverlap="1">
          <wp:simplePos x="0" y="0"/>
          <wp:positionH relativeFrom="column">
            <wp:posOffset>5527040</wp:posOffset>
          </wp:positionH>
          <wp:positionV relativeFrom="paragraph">
            <wp:posOffset>-221615</wp:posOffset>
          </wp:positionV>
          <wp:extent cx="1001395" cy="609600"/>
          <wp:effectExtent l="19050" t="0" r="8255" b="0"/>
          <wp:wrapSquare wrapText="largest"/>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001395" cy="609600"/>
                  </a:xfrm>
                  <a:prstGeom prst="rect">
                    <a:avLst/>
                  </a:prstGeom>
                  <a:solidFill>
                    <a:srgbClr val="FFFFFF"/>
                  </a:solidFill>
                  <a:ln w="9525">
                    <a:noFill/>
                    <a:miter lim="800000"/>
                    <a:headEnd/>
                    <a:tailEnd/>
                  </a:ln>
                </pic:spPr>
              </pic:pic>
            </a:graphicData>
          </a:graphic>
        </wp:anchor>
      </w:drawing>
    </w:r>
    <w:r w:rsidRPr="004309D2">
      <w:rPr>
        <w:b/>
        <w:sz w:val="22"/>
        <w:szCs w:val="22"/>
      </w:rPr>
      <w:t xml:space="preserve">Lokalna Grupa Działania „Równiny  Wołomińskiej”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3"/>
    <w:lvl w:ilvl="0">
      <w:start w:val="3"/>
      <w:numFmt w:val="decimal"/>
      <w:lvlText w:val="%1"/>
      <w:lvlJc w:val="center"/>
      <w:pPr>
        <w:tabs>
          <w:tab w:val="num" w:pos="720"/>
        </w:tabs>
        <w:ind w:left="720" w:hanging="360"/>
      </w:pPr>
      <w:rPr>
        <w:rFonts w:cs="Times New Roman"/>
        <w:sz w:val="24"/>
        <w:szCs w:val="24"/>
      </w:rPr>
    </w:lvl>
  </w:abstractNum>
  <w:abstractNum w:abstractNumId="4">
    <w:nsid w:val="00000005"/>
    <w:multiLevelType w:val="singleLevel"/>
    <w:tmpl w:val="04150017"/>
    <w:lvl w:ilvl="0">
      <w:start w:val="1"/>
      <w:numFmt w:val="lowerLetter"/>
      <w:lvlText w:val="%1)"/>
      <w:lvlJc w:val="left"/>
      <w:pPr>
        <w:ind w:left="780" w:hanging="360"/>
      </w:pPr>
      <w:rPr>
        <w:sz w:val="22"/>
        <w:szCs w:val="22"/>
      </w:rPr>
    </w:lvl>
  </w:abstractNum>
  <w:abstractNum w:abstractNumId="5">
    <w:nsid w:val="00000006"/>
    <w:multiLevelType w:val="singleLevel"/>
    <w:tmpl w:val="F704013A"/>
    <w:name w:val="WW8Num5"/>
    <w:lvl w:ilvl="0">
      <w:start w:val="1"/>
      <w:numFmt w:val="decimal"/>
      <w:lvlText w:val="%1."/>
      <w:lvlJc w:val="left"/>
      <w:pPr>
        <w:tabs>
          <w:tab w:val="num" w:pos="420"/>
        </w:tabs>
        <w:ind w:left="420" w:hanging="420"/>
      </w:pPr>
      <w:rPr>
        <w:rFonts w:cs="Times New Roman"/>
        <w:sz w:val="24"/>
        <w:szCs w:val="24"/>
      </w:rPr>
    </w:lvl>
  </w:abstractNum>
  <w:abstractNum w:abstractNumId="6">
    <w:nsid w:val="00000007"/>
    <w:multiLevelType w:val="multilevel"/>
    <w:tmpl w:val="BD5CF4A4"/>
    <w:lvl w:ilvl="0">
      <w:start w:val="6"/>
      <w:numFmt w:val="decimal"/>
      <w:lvlText w:val="%1."/>
      <w:lvlJc w:val="left"/>
      <w:pPr>
        <w:tabs>
          <w:tab w:val="num" w:pos="708"/>
        </w:tabs>
        <w:ind w:left="1260" w:hanging="360"/>
      </w:pPr>
      <w:rPr>
        <w:b w:val="0"/>
        <w:i w:val="0"/>
        <w:sz w:val="24"/>
        <w:szCs w:val="24"/>
      </w:rPr>
    </w:lvl>
    <w:lvl w:ilvl="1">
      <w:start w:val="1"/>
      <w:numFmt w:val="decimal"/>
      <w:lvlText w:val="%2."/>
      <w:lvlJc w:val="left"/>
      <w:pPr>
        <w:tabs>
          <w:tab w:val="num" w:pos="502"/>
        </w:tabs>
        <w:ind w:left="502" w:hanging="360"/>
      </w:pPr>
      <w:rPr>
        <w:b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741699A"/>
    <w:multiLevelType w:val="singleLevel"/>
    <w:tmpl w:val="00000003"/>
    <w:lvl w:ilvl="0">
      <w:start w:val="1"/>
      <w:numFmt w:val="decimal"/>
      <w:lvlText w:val="%1."/>
      <w:lvlJc w:val="left"/>
      <w:pPr>
        <w:tabs>
          <w:tab w:val="num" w:pos="720"/>
        </w:tabs>
        <w:ind w:left="720" w:hanging="360"/>
      </w:pPr>
      <w:rPr>
        <w:rFonts w:cs="Times New Roman"/>
      </w:rPr>
    </w:lvl>
  </w:abstractNum>
  <w:abstractNum w:abstractNumId="8">
    <w:nsid w:val="0928787A"/>
    <w:multiLevelType w:val="hybridMultilevel"/>
    <w:tmpl w:val="C09A6A0C"/>
    <w:lvl w:ilvl="0" w:tplc="B2A8838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560442"/>
    <w:multiLevelType w:val="hybridMultilevel"/>
    <w:tmpl w:val="4CE0A804"/>
    <w:lvl w:ilvl="0" w:tplc="17C6644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D0407C"/>
    <w:multiLevelType w:val="hybridMultilevel"/>
    <w:tmpl w:val="46C6A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EB35113"/>
    <w:multiLevelType w:val="hybridMultilevel"/>
    <w:tmpl w:val="1FC87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E981C5B"/>
    <w:multiLevelType w:val="hybridMultilevel"/>
    <w:tmpl w:val="6ED8E356"/>
    <w:lvl w:ilvl="0" w:tplc="1AF47AC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407A05"/>
    <w:multiLevelType w:val="hybridMultilevel"/>
    <w:tmpl w:val="8E4A5126"/>
    <w:lvl w:ilvl="0" w:tplc="738C52BA">
      <w:start w:val="1"/>
      <w:numFmt w:val="upperRoman"/>
      <w:lvlText w:val="%1."/>
      <w:lvlJc w:val="righ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50A76154"/>
    <w:multiLevelType w:val="hybridMultilevel"/>
    <w:tmpl w:val="C190281C"/>
    <w:name w:val="WW8Num52"/>
    <w:lvl w:ilvl="0" w:tplc="FFAC0CD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F3572D"/>
    <w:multiLevelType w:val="hybridMultilevel"/>
    <w:tmpl w:val="5EB008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5EE6CF5"/>
    <w:multiLevelType w:val="hybridMultilevel"/>
    <w:tmpl w:val="5EB008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15"/>
  </w:num>
  <w:num w:numId="12">
    <w:abstractNumId w:val="17"/>
  </w:num>
  <w:num w:numId="13">
    <w:abstractNumId w:val="9"/>
  </w:num>
  <w:num w:numId="14">
    <w:abstractNumId w:val="16"/>
  </w:num>
  <w:num w:numId="15">
    <w:abstractNumId w:val="14"/>
  </w:num>
  <w:num w:numId="16">
    <w:abstractNumId w:val="10"/>
  </w:num>
  <w:num w:numId="17">
    <w:abstractNumId w:val="19"/>
  </w:num>
  <w:num w:numId="18">
    <w:abstractNumId w:val="12"/>
  </w:num>
  <w:num w:numId="19">
    <w:abstractNumId w:val="21"/>
  </w:num>
  <w:num w:numId="20">
    <w:abstractNumId w:val="13"/>
  </w:num>
  <w:num w:numId="21">
    <w:abstractNumId w:val="2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hyphenationZone w:val="425"/>
  <w:defaultTableStyle w:val="Normalny"/>
  <w:drawingGridHorizontalSpacing w:val="100"/>
  <w:drawingGridVerticalSpacing w:val="0"/>
  <w:displayHorizontalDrawingGridEvery w:val="0"/>
  <w:displayVerticalDrawingGridEvery w:val="0"/>
  <w:characterSpacingControl w:val="doNotCompress"/>
  <w:hdrShapeDefaults>
    <o:shapedefaults v:ext="edit" spidmax="13314">
      <o:colormenu v:ext="edit" fillcolor="none [4]" strokecolor="none [1]" shadowcolor="none [2]"/>
    </o:shapedefaults>
  </w:hdrShapeDefaults>
  <w:footnotePr>
    <w:footnote w:id="-1"/>
    <w:footnote w:id="0"/>
  </w:footnotePr>
  <w:endnotePr>
    <w:endnote w:id="-1"/>
    <w:endnote w:id="0"/>
  </w:endnotePr>
  <w:compat/>
  <w:rsids>
    <w:rsidRoot w:val="00715B1A"/>
    <w:rsid w:val="00072D3A"/>
    <w:rsid w:val="000F13F5"/>
    <w:rsid w:val="001A09CB"/>
    <w:rsid w:val="001A19DA"/>
    <w:rsid w:val="002642C9"/>
    <w:rsid w:val="00291DA1"/>
    <w:rsid w:val="002C510D"/>
    <w:rsid w:val="002D68BE"/>
    <w:rsid w:val="003862FA"/>
    <w:rsid w:val="004309D2"/>
    <w:rsid w:val="00472D11"/>
    <w:rsid w:val="0047537B"/>
    <w:rsid w:val="004B0764"/>
    <w:rsid w:val="005B549F"/>
    <w:rsid w:val="005D587B"/>
    <w:rsid w:val="00605E7A"/>
    <w:rsid w:val="0061758D"/>
    <w:rsid w:val="00690821"/>
    <w:rsid w:val="006C7029"/>
    <w:rsid w:val="006F66CF"/>
    <w:rsid w:val="00715B1A"/>
    <w:rsid w:val="00740E55"/>
    <w:rsid w:val="00767F5E"/>
    <w:rsid w:val="00776330"/>
    <w:rsid w:val="00776FDE"/>
    <w:rsid w:val="00820786"/>
    <w:rsid w:val="008919A3"/>
    <w:rsid w:val="008D0C72"/>
    <w:rsid w:val="008D6ED9"/>
    <w:rsid w:val="0098113D"/>
    <w:rsid w:val="009B59BF"/>
    <w:rsid w:val="009D17B0"/>
    <w:rsid w:val="009E3CB3"/>
    <w:rsid w:val="00A420D7"/>
    <w:rsid w:val="00AB7DF9"/>
    <w:rsid w:val="00AC1D48"/>
    <w:rsid w:val="00AE7811"/>
    <w:rsid w:val="00B60D36"/>
    <w:rsid w:val="00BC1164"/>
    <w:rsid w:val="00BC215D"/>
    <w:rsid w:val="00BC6E3B"/>
    <w:rsid w:val="00C725A7"/>
    <w:rsid w:val="00CB1861"/>
    <w:rsid w:val="00CB49D5"/>
    <w:rsid w:val="00D70D24"/>
    <w:rsid w:val="00DB2D08"/>
    <w:rsid w:val="00DC50FE"/>
    <w:rsid w:val="00DD084D"/>
    <w:rsid w:val="00DD7D61"/>
    <w:rsid w:val="00E05774"/>
    <w:rsid w:val="00E16C6E"/>
    <w:rsid w:val="00F0234B"/>
    <w:rsid w:val="00FA7223"/>
    <w:rsid w:val="00FB4DE8"/>
    <w:rsid w:val="00FC38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FDE"/>
    <w:pPr>
      <w:suppressAutoHyphens/>
    </w:pPr>
    <w:rPr>
      <w:lang w:eastAsia="zh-CN"/>
    </w:rPr>
  </w:style>
  <w:style w:type="paragraph" w:styleId="Nagwek1">
    <w:name w:val="heading 1"/>
    <w:basedOn w:val="Normalny"/>
    <w:next w:val="Normalny"/>
    <w:qFormat/>
    <w:rsid w:val="00776FDE"/>
    <w:pPr>
      <w:keepNext/>
      <w:numPr>
        <w:numId w:val="2"/>
      </w:numPr>
      <w:outlineLvl w:val="0"/>
    </w:pPr>
    <w:rPr>
      <w:sz w:val="24"/>
      <w:szCs w:val="24"/>
    </w:rPr>
  </w:style>
  <w:style w:type="paragraph" w:styleId="Nagwek2">
    <w:name w:val="heading 2"/>
    <w:basedOn w:val="Normalny"/>
    <w:next w:val="Normalny"/>
    <w:qFormat/>
    <w:rsid w:val="00776FDE"/>
    <w:pPr>
      <w:keepNext/>
      <w:numPr>
        <w:ilvl w:val="1"/>
        <w:numId w:val="2"/>
      </w:numP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76FDE"/>
  </w:style>
  <w:style w:type="character" w:customStyle="1" w:styleId="WW8Num1z1">
    <w:name w:val="WW8Num1z1"/>
    <w:rsid w:val="00776FDE"/>
  </w:style>
  <w:style w:type="character" w:customStyle="1" w:styleId="WW8Num1z2">
    <w:name w:val="WW8Num1z2"/>
    <w:rsid w:val="00776FDE"/>
  </w:style>
  <w:style w:type="character" w:customStyle="1" w:styleId="WW8Num1z3">
    <w:name w:val="WW8Num1z3"/>
    <w:rsid w:val="00776FDE"/>
  </w:style>
  <w:style w:type="character" w:customStyle="1" w:styleId="WW8Num1z4">
    <w:name w:val="WW8Num1z4"/>
    <w:rsid w:val="00776FDE"/>
  </w:style>
  <w:style w:type="character" w:customStyle="1" w:styleId="WW8Num1z5">
    <w:name w:val="WW8Num1z5"/>
    <w:rsid w:val="00776FDE"/>
  </w:style>
  <w:style w:type="character" w:customStyle="1" w:styleId="WW8Num1z6">
    <w:name w:val="WW8Num1z6"/>
    <w:rsid w:val="00776FDE"/>
  </w:style>
  <w:style w:type="character" w:customStyle="1" w:styleId="WW8Num1z7">
    <w:name w:val="WW8Num1z7"/>
    <w:rsid w:val="00776FDE"/>
  </w:style>
  <w:style w:type="character" w:customStyle="1" w:styleId="WW8Num1z8">
    <w:name w:val="WW8Num1z8"/>
    <w:rsid w:val="00776FDE"/>
  </w:style>
  <w:style w:type="character" w:customStyle="1" w:styleId="WW8Num2z0">
    <w:name w:val="WW8Num2z0"/>
    <w:rsid w:val="00776FDE"/>
    <w:rPr>
      <w:rFonts w:cs="Times New Roman"/>
    </w:rPr>
  </w:style>
  <w:style w:type="character" w:customStyle="1" w:styleId="WW8Num3z0">
    <w:name w:val="WW8Num3z0"/>
    <w:rsid w:val="00776FDE"/>
    <w:rPr>
      <w:rFonts w:cs="Times New Roman"/>
      <w:sz w:val="24"/>
      <w:szCs w:val="24"/>
    </w:rPr>
  </w:style>
  <w:style w:type="character" w:customStyle="1" w:styleId="WW8Num4z0">
    <w:name w:val="WW8Num4z0"/>
    <w:rsid w:val="00776FDE"/>
    <w:rPr>
      <w:rFonts w:ascii="Liberation Serif" w:hAnsi="Liberation Serif" w:cs="Liberation Serif"/>
      <w:sz w:val="22"/>
      <w:szCs w:val="22"/>
    </w:rPr>
  </w:style>
  <w:style w:type="character" w:customStyle="1" w:styleId="WW8Num5z0">
    <w:name w:val="WW8Num5z0"/>
    <w:rsid w:val="00776FDE"/>
    <w:rPr>
      <w:rFonts w:cs="Times New Roman"/>
      <w:sz w:val="20"/>
      <w:szCs w:val="20"/>
    </w:rPr>
  </w:style>
  <w:style w:type="character" w:customStyle="1" w:styleId="WW8Num6z0">
    <w:name w:val="WW8Num6z0"/>
    <w:rsid w:val="00776FDE"/>
    <w:rPr>
      <w:b w:val="0"/>
      <w:i w:val="0"/>
      <w:sz w:val="20"/>
      <w:szCs w:val="20"/>
    </w:rPr>
  </w:style>
  <w:style w:type="character" w:customStyle="1" w:styleId="WW8Num6z1">
    <w:name w:val="WW8Num6z1"/>
    <w:rsid w:val="00776FDE"/>
    <w:rPr>
      <w:b w:val="0"/>
      <w:sz w:val="24"/>
    </w:rPr>
  </w:style>
  <w:style w:type="character" w:customStyle="1" w:styleId="WW8Num6z2">
    <w:name w:val="WW8Num6z2"/>
    <w:rsid w:val="00776FDE"/>
  </w:style>
  <w:style w:type="character" w:customStyle="1" w:styleId="WW8Num6z3">
    <w:name w:val="WW8Num6z3"/>
    <w:rsid w:val="00776FDE"/>
  </w:style>
  <w:style w:type="character" w:customStyle="1" w:styleId="WW8Num6z4">
    <w:name w:val="WW8Num6z4"/>
    <w:rsid w:val="00776FDE"/>
  </w:style>
  <w:style w:type="character" w:customStyle="1" w:styleId="WW8Num6z5">
    <w:name w:val="WW8Num6z5"/>
    <w:rsid w:val="00776FDE"/>
  </w:style>
  <w:style w:type="character" w:customStyle="1" w:styleId="WW8Num6z6">
    <w:name w:val="WW8Num6z6"/>
    <w:rsid w:val="00776FDE"/>
  </w:style>
  <w:style w:type="character" w:customStyle="1" w:styleId="WW8Num6z7">
    <w:name w:val="WW8Num6z7"/>
    <w:rsid w:val="00776FDE"/>
  </w:style>
  <w:style w:type="character" w:customStyle="1" w:styleId="WW8Num6z8">
    <w:name w:val="WW8Num6z8"/>
    <w:rsid w:val="00776FDE"/>
  </w:style>
  <w:style w:type="character" w:customStyle="1" w:styleId="WW8Num5z1">
    <w:name w:val="WW8Num5z1"/>
    <w:rsid w:val="00776FDE"/>
    <w:rPr>
      <w:rFonts w:cs="Times New Roman"/>
    </w:rPr>
  </w:style>
  <w:style w:type="character" w:customStyle="1" w:styleId="Domylnaczcionkaakapitu1">
    <w:name w:val="Domyślna czcionka akapitu1"/>
    <w:rsid w:val="00776FDE"/>
  </w:style>
  <w:style w:type="character" w:customStyle="1" w:styleId="Nagwek1Znak">
    <w:name w:val="Nagłówek 1 Znak"/>
    <w:rsid w:val="00776FDE"/>
    <w:rPr>
      <w:sz w:val="24"/>
      <w:szCs w:val="24"/>
      <w:lang w:val="pl-PL" w:bidi="ar-SA"/>
    </w:rPr>
  </w:style>
  <w:style w:type="character" w:customStyle="1" w:styleId="Nagwek2Znak">
    <w:name w:val="Nagłówek 2 Znak"/>
    <w:rsid w:val="00776FDE"/>
    <w:rPr>
      <w:b/>
      <w:bCs/>
      <w:sz w:val="24"/>
      <w:szCs w:val="24"/>
      <w:lang w:val="pl-PL" w:bidi="ar-SA"/>
    </w:rPr>
  </w:style>
  <w:style w:type="character" w:customStyle="1" w:styleId="TekstdymkaZnak">
    <w:name w:val="Tekst dymka Znak"/>
    <w:rsid w:val="00776FDE"/>
    <w:rPr>
      <w:rFonts w:ascii="Segoe UI" w:hAnsi="Segoe UI" w:cs="Segoe UI"/>
      <w:sz w:val="18"/>
      <w:szCs w:val="18"/>
    </w:rPr>
  </w:style>
  <w:style w:type="paragraph" w:customStyle="1" w:styleId="Nagwek10">
    <w:name w:val="Nagłówek1"/>
    <w:basedOn w:val="Normalny"/>
    <w:next w:val="Tekstpodstawowy"/>
    <w:rsid w:val="00776FDE"/>
    <w:pPr>
      <w:keepNext/>
      <w:spacing w:before="240" w:after="120"/>
    </w:pPr>
    <w:rPr>
      <w:rFonts w:ascii="Liberation Sans" w:eastAsia="Droid Sans Fallback" w:hAnsi="Liberation Sans" w:cs="FreeSans"/>
      <w:sz w:val="28"/>
      <w:szCs w:val="28"/>
    </w:rPr>
  </w:style>
  <w:style w:type="paragraph" w:styleId="Tekstpodstawowy">
    <w:name w:val="Body Text"/>
    <w:basedOn w:val="Normalny"/>
    <w:rsid w:val="00776FDE"/>
    <w:pPr>
      <w:spacing w:after="140" w:line="288" w:lineRule="auto"/>
    </w:pPr>
  </w:style>
  <w:style w:type="paragraph" w:styleId="Lista">
    <w:name w:val="List"/>
    <w:basedOn w:val="Tekstpodstawowy"/>
    <w:rsid w:val="00776FDE"/>
    <w:rPr>
      <w:rFonts w:cs="FreeSans"/>
    </w:rPr>
  </w:style>
  <w:style w:type="paragraph" w:styleId="Legenda">
    <w:name w:val="caption"/>
    <w:basedOn w:val="Normalny"/>
    <w:qFormat/>
    <w:rsid w:val="00776FDE"/>
    <w:pPr>
      <w:suppressLineNumbers/>
      <w:spacing w:before="120" w:after="120"/>
    </w:pPr>
    <w:rPr>
      <w:rFonts w:cs="FreeSans"/>
      <w:i/>
      <w:iCs/>
      <w:sz w:val="24"/>
      <w:szCs w:val="24"/>
    </w:rPr>
  </w:style>
  <w:style w:type="paragraph" w:customStyle="1" w:styleId="Indeks">
    <w:name w:val="Indeks"/>
    <w:basedOn w:val="Normalny"/>
    <w:rsid w:val="00776FDE"/>
    <w:pPr>
      <w:suppressLineNumbers/>
    </w:pPr>
    <w:rPr>
      <w:rFonts w:cs="FreeSans"/>
    </w:rPr>
  </w:style>
  <w:style w:type="paragraph" w:styleId="Tekstdymka">
    <w:name w:val="Balloon Text"/>
    <w:basedOn w:val="Normalny"/>
    <w:rsid w:val="00776FDE"/>
    <w:rPr>
      <w:rFonts w:ascii="Segoe UI" w:hAnsi="Segoe UI" w:cs="Segoe UI"/>
      <w:sz w:val="18"/>
      <w:szCs w:val="18"/>
    </w:rPr>
  </w:style>
  <w:style w:type="paragraph" w:styleId="Nagwek">
    <w:name w:val="header"/>
    <w:basedOn w:val="Normalny"/>
    <w:link w:val="NagwekZnak"/>
    <w:uiPriority w:val="99"/>
    <w:semiHidden/>
    <w:unhideWhenUsed/>
    <w:rsid w:val="00F0234B"/>
    <w:pPr>
      <w:tabs>
        <w:tab w:val="center" w:pos="4536"/>
        <w:tab w:val="right" w:pos="9072"/>
      </w:tabs>
    </w:pPr>
  </w:style>
  <w:style w:type="character" w:customStyle="1" w:styleId="NagwekZnak">
    <w:name w:val="Nagłówek Znak"/>
    <w:basedOn w:val="Domylnaczcionkaakapitu"/>
    <w:link w:val="Nagwek"/>
    <w:uiPriority w:val="99"/>
    <w:semiHidden/>
    <w:rsid w:val="00F0234B"/>
    <w:rPr>
      <w:lang w:eastAsia="zh-CN"/>
    </w:rPr>
  </w:style>
  <w:style w:type="paragraph" w:styleId="Stopka">
    <w:name w:val="footer"/>
    <w:basedOn w:val="Normalny"/>
    <w:link w:val="StopkaZnak"/>
    <w:uiPriority w:val="99"/>
    <w:semiHidden/>
    <w:unhideWhenUsed/>
    <w:rsid w:val="00F0234B"/>
    <w:pPr>
      <w:tabs>
        <w:tab w:val="center" w:pos="4536"/>
        <w:tab w:val="right" w:pos="9072"/>
      </w:tabs>
    </w:pPr>
  </w:style>
  <w:style w:type="character" w:customStyle="1" w:styleId="StopkaZnak">
    <w:name w:val="Stopka Znak"/>
    <w:basedOn w:val="Domylnaczcionkaakapitu"/>
    <w:link w:val="Stopka"/>
    <w:uiPriority w:val="99"/>
    <w:semiHidden/>
    <w:rsid w:val="00F0234B"/>
    <w:rPr>
      <w:lang w:eastAsia="zh-CN"/>
    </w:rPr>
  </w:style>
  <w:style w:type="paragraph" w:styleId="Akapitzlist">
    <w:name w:val="List Paragraph"/>
    <w:basedOn w:val="Normalny"/>
    <w:uiPriority w:val="34"/>
    <w:qFormat/>
    <w:rsid w:val="001A19DA"/>
    <w:pPr>
      <w:ind w:left="720"/>
      <w:contextualSpacing/>
    </w:pPr>
  </w:style>
  <w:style w:type="paragraph" w:styleId="Tekstprzypisudolnego">
    <w:name w:val="footnote text"/>
    <w:basedOn w:val="Normalny"/>
    <w:link w:val="TekstprzypisudolnegoZnak"/>
    <w:uiPriority w:val="99"/>
    <w:semiHidden/>
    <w:unhideWhenUsed/>
    <w:rsid w:val="004B0764"/>
  </w:style>
  <w:style w:type="character" w:customStyle="1" w:styleId="TekstprzypisudolnegoZnak">
    <w:name w:val="Tekst przypisu dolnego Znak"/>
    <w:basedOn w:val="Domylnaczcionkaakapitu"/>
    <w:link w:val="Tekstprzypisudolnego"/>
    <w:uiPriority w:val="99"/>
    <w:semiHidden/>
    <w:rsid w:val="004B0764"/>
    <w:rPr>
      <w:lang w:eastAsia="zh-CN"/>
    </w:rPr>
  </w:style>
  <w:style w:type="character" w:styleId="Odwoanieprzypisudolnego">
    <w:name w:val="footnote reference"/>
    <w:basedOn w:val="Domylnaczcionkaakapitu"/>
    <w:uiPriority w:val="99"/>
    <w:semiHidden/>
    <w:unhideWhenUsed/>
    <w:rsid w:val="004B0764"/>
    <w:rPr>
      <w:vertAlign w:val="superscript"/>
    </w:rPr>
  </w:style>
  <w:style w:type="character" w:styleId="Pogrubienie">
    <w:name w:val="Strong"/>
    <w:basedOn w:val="Domylnaczcionkaakapitu"/>
    <w:uiPriority w:val="22"/>
    <w:qFormat/>
    <w:rsid w:val="008D6ED9"/>
    <w:rPr>
      <w:b/>
      <w:bCs/>
    </w:rPr>
  </w:style>
  <w:style w:type="character" w:customStyle="1" w:styleId="normaltextrun">
    <w:name w:val="normaltextrun"/>
    <w:basedOn w:val="Domylnaczcionkaakapitu"/>
    <w:rsid w:val="008D6ED9"/>
  </w:style>
  <w:style w:type="character" w:styleId="Hipercze">
    <w:name w:val="Hyperlink"/>
    <w:basedOn w:val="Domylnaczcionkaakapitu"/>
    <w:uiPriority w:val="99"/>
    <w:unhideWhenUsed/>
    <w:rsid w:val="009D1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7A989-4BA6-4467-8724-144688C0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2638</Words>
  <Characters>15834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POWIATOWY URZĄD PRACY</vt:lpstr>
    </vt:vector>
  </TitlesOfParts>
  <Company>LGD "RW"</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dc:title>
  <dc:creator>win</dc:creator>
  <cp:lastModifiedBy>Tomasz</cp:lastModifiedBy>
  <cp:revision>4</cp:revision>
  <cp:lastPrinted>2019-03-08T11:16:00Z</cp:lastPrinted>
  <dcterms:created xsi:type="dcterms:W3CDTF">2020-10-29T12:47:00Z</dcterms:created>
  <dcterms:modified xsi:type="dcterms:W3CDTF">2020-10-29T12:58:00Z</dcterms:modified>
</cp:coreProperties>
</file>